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CF" w:rsidRDefault="00EE0609" w:rsidP="00842A5C">
      <w:pPr>
        <w:spacing w:after="0" w:line="360" w:lineRule="auto"/>
        <w:jc w:val="center"/>
        <w:rPr>
          <w:rFonts w:ascii="Times New Roman" w:hAnsi="Times New Roman" w:cs="Times New Roman"/>
          <w:b/>
          <w:sz w:val="32"/>
          <w:szCs w:val="32"/>
        </w:rPr>
      </w:pPr>
      <w:r w:rsidRPr="00842A5C">
        <w:rPr>
          <w:rFonts w:ascii="Times New Roman" w:hAnsi="Times New Roman" w:cs="Times New Roman"/>
          <w:b/>
          <w:sz w:val="32"/>
          <w:szCs w:val="32"/>
        </w:rPr>
        <w:t>Works Cited</w:t>
      </w:r>
    </w:p>
    <w:p w:rsidR="00842A5C" w:rsidRPr="00842A5C" w:rsidRDefault="00842A5C" w:rsidP="00842A5C">
      <w:pPr>
        <w:spacing w:after="0" w:line="360" w:lineRule="auto"/>
        <w:jc w:val="center"/>
        <w:rPr>
          <w:rFonts w:ascii="Times New Roman" w:hAnsi="Times New Roman" w:cs="Times New Roman"/>
          <w:b/>
          <w:sz w:val="32"/>
          <w:szCs w:val="32"/>
        </w:rPr>
      </w:pPr>
      <w:bookmarkStart w:id="0" w:name="_GoBack"/>
      <w:bookmarkEnd w:id="0"/>
    </w:p>
    <w:p w:rsidR="00C54DCF" w:rsidRDefault="00EE0609" w:rsidP="00842A5C">
      <w:pPr>
        <w:spacing w:after="0" w:line="360" w:lineRule="auto"/>
        <w:ind w:left="720" w:hanging="720"/>
      </w:pPr>
      <w:proofErr w:type="gramStart"/>
      <w:r>
        <w:rPr>
          <w:rFonts w:ascii="Times New Roman" w:hAnsi="Times New Roman" w:cs="Times New Roman"/>
          <w:i/>
          <w:sz w:val="24"/>
        </w:rPr>
        <w:t>Arctic War or Arctic Peace?</w:t>
      </w:r>
      <w:proofErr w:type="gramEnd"/>
      <w:r>
        <w:rPr>
          <w:rFonts w:ascii="Times New Roman" w:hAnsi="Times New Roman" w:cs="Times New Roman"/>
          <w:i/>
          <w:sz w:val="24"/>
        </w:rPr>
        <w:t xml:space="preserve"> The Stakes for Canada</w:t>
      </w:r>
      <w:r>
        <w:rPr>
          <w:rFonts w:ascii="Times New Roman" w:hAnsi="Times New Roman" w:cs="Times New Roman"/>
          <w:sz w:val="24"/>
        </w:rPr>
        <w:t>. Perf. Michael Byers and Rob Huebert. Green College UBC, 26 Sept. 2014. Web. 31 Jan. 2016. &lt;https://www.youtube.com/watch?v=nvbmckmwr-g&gt;.</w:t>
      </w:r>
    </w:p>
    <w:p w:rsidR="00C54DCF" w:rsidRDefault="00EE0609" w:rsidP="00842A5C">
      <w:pPr>
        <w:spacing w:after="0" w:line="360" w:lineRule="auto"/>
        <w:ind w:left="720" w:hanging="720"/>
      </w:pPr>
      <w:r>
        <w:rPr>
          <w:rFonts w:ascii="Times New Roman" w:hAnsi="Times New Roman" w:cs="Times New Roman"/>
          <w:sz w:val="24"/>
        </w:rPr>
        <w:t>Arnold, Samantha. "</w:t>
      </w:r>
      <w:r>
        <w:rPr>
          <w:rFonts w:ascii="Times New Roman" w:hAnsi="Times New Roman" w:cs="Times New Roman"/>
          <w:sz w:val="24"/>
        </w:rPr>
        <w:t xml:space="preserve">Constructing an Indigenous Nordicity: The “New Partnership” and Canada’s Northern Agenda." </w:t>
      </w:r>
      <w:r>
        <w:rPr>
          <w:rFonts w:ascii="Times New Roman" w:hAnsi="Times New Roman" w:cs="Times New Roman"/>
          <w:i/>
          <w:sz w:val="24"/>
        </w:rPr>
        <w:t>International Studies Perspectives</w:t>
      </w:r>
      <w:r>
        <w:rPr>
          <w:rFonts w:ascii="Times New Roman" w:hAnsi="Times New Roman" w:cs="Times New Roman"/>
          <w:sz w:val="24"/>
        </w:rPr>
        <w:t xml:space="preserve"> 13.1 (2011): 105-20. 2012. Web. 31 Jan. 2016. &lt;http://onlinelibrary.wiley.com/doi/10.1111/j.1528-3585.2011.00455.x/abstract&gt;.</w:t>
      </w:r>
    </w:p>
    <w:p w:rsidR="00C54DCF" w:rsidRDefault="00EE0609" w:rsidP="00842A5C">
      <w:pPr>
        <w:spacing w:after="0" w:line="360" w:lineRule="auto"/>
        <w:ind w:left="720" w:hanging="720"/>
      </w:pPr>
      <w:r>
        <w:rPr>
          <w:rFonts w:ascii="Times New Roman" w:hAnsi="Times New Roman" w:cs="Times New Roman"/>
          <w:sz w:val="24"/>
        </w:rPr>
        <w:t>Aron</w:t>
      </w:r>
      <w:r>
        <w:rPr>
          <w:rFonts w:ascii="Times New Roman" w:hAnsi="Times New Roman" w:cs="Times New Roman"/>
          <w:sz w:val="24"/>
        </w:rPr>
        <w:t xml:space="preserve">czyk, Melissa. </w:t>
      </w:r>
      <w:r>
        <w:rPr>
          <w:rFonts w:ascii="Times New Roman" w:hAnsi="Times New Roman" w:cs="Times New Roman"/>
          <w:i/>
          <w:sz w:val="24"/>
        </w:rPr>
        <w:t>Branding the Nation: The Global Business of National Identity</w:t>
      </w:r>
      <w:r>
        <w:rPr>
          <w:rFonts w:ascii="Times New Roman" w:hAnsi="Times New Roman" w:cs="Times New Roman"/>
          <w:sz w:val="24"/>
        </w:rPr>
        <w:t>. 1st ed. N.p.: Oxford UP, 2013. Print.</w:t>
      </w:r>
    </w:p>
    <w:p w:rsidR="00C54DCF" w:rsidRDefault="00EE0609" w:rsidP="00842A5C">
      <w:pPr>
        <w:spacing w:after="0" w:line="360" w:lineRule="auto"/>
        <w:ind w:left="720" w:hanging="720"/>
      </w:pPr>
      <w:r>
        <w:rPr>
          <w:rFonts w:ascii="Times New Roman" w:hAnsi="Times New Roman" w:cs="Times New Roman"/>
          <w:sz w:val="24"/>
        </w:rPr>
        <w:t xml:space="preserve">Baird, John. "John Baird's Speech To The United Nations: Full Text Of Speech Delivered At The UN October 1st, 2012." 01 Oct. 2012. </w:t>
      </w:r>
      <w:r>
        <w:rPr>
          <w:rFonts w:ascii="Times New Roman" w:hAnsi="Times New Roman" w:cs="Times New Roman"/>
          <w:i/>
          <w:sz w:val="24"/>
        </w:rPr>
        <w:t>The Huffi</w:t>
      </w:r>
      <w:r>
        <w:rPr>
          <w:rFonts w:ascii="Times New Roman" w:hAnsi="Times New Roman" w:cs="Times New Roman"/>
          <w:i/>
          <w:sz w:val="24"/>
        </w:rPr>
        <w:t>ngton Post</w:t>
      </w:r>
      <w:r>
        <w:rPr>
          <w:rFonts w:ascii="Times New Roman" w:hAnsi="Times New Roman" w:cs="Times New Roman"/>
          <w:sz w:val="24"/>
        </w:rPr>
        <w:t>. Web. 31 Jan. 2016. &lt;http://www.huffingtonpost.ca/2012/10/01/john-bairds-speech-united-nations-text_n_1928907.html&gt;.</w:t>
      </w:r>
    </w:p>
    <w:p w:rsidR="00C54DCF" w:rsidRDefault="00EE0609" w:rsidP="00842A5C">
      <w:pPr>
        <w:spacing w:after="0" w:line="360" w:lineRule="auto"/>
        <w:ind w:left="720" w:hanging="720"/>
      </w:pPr>
      <w:r>
        <w:rPr>
          <w:rFonts w:ascii="Times New Roman" w:hAnsi="Times New Roman" w:cs="Times New Roman"/>
          <w:sz w:val="24"/>
        </w:rPr>
        <w:t xml:space="preserve">Baldwin, David A. </w:t>
      </w:r>
      <w:r>
        <w:rPr>
          <w:rFonts w:ascii="Times New Roman" w:hAnsi="Times New Roman" w:cs="Times New Roman"/>
          <w:i/>
          <w:sz w:val="24"/>
        </w:rPr>
        <w:t>Neorealism and Neoliberalism: The Contemporary Debate</w:t>
      </w:r>
      <w:r>
        <w:rPr>
          <w:rFonts w:ascii="Times New Roman" w:hAnsi="Times New Roman" w:cs="Times New Roman"/>
          <w:sz w:val="24"/>
        </w:rPr>
        <w:t>. New York: Columbia UP, 1993. Print.</w:t>
      </w:r>
    </w:p>
    <w:p w:rsidR="00C54DCF" w:rsidRDefault="00EE0609" w:rsidP="00842A5C">
      <w:pPr>
        <w:spacing w:after="0" w:line="360" w:lineRule="auto"/>
        <w:ind w:left="720" w:hanging="720"/>
      </w:pPr>
      <w:r>
        <w:rPr>
          <w:rFonts w:ascii="Times New Roman" w:hAnsi="Times New Roman" w:cs="Times New Roman"/>
          <w:sz w:val="24"/>
        </w:rPr>
        <w:t>Bell, Patricia. "Na</w:t>
      </w:r>
      <w:r>
        <w:rPr>
          <w:rFonts w:ascii="Times New Roman" w:hAnsi="Times New Roman" w:cs="Times New Roman"/>
          <w:sz w:val="24"/>
        </w:rPr>
        <w:t xml:space="preserve">nisivik, Nunavut, Naval Facility Breaks Ground." </w:t>
      </w:r>
      <w:r>
        <w:rPr>
          <w:rFonts w:ascii="Times New Roman" w:hAnsi="Times New Roman" w:cs="Times New Roman"/>
          <w:i/>
          <w:sz w:val="24"/>
        </w:rPr>
        <w:t>CBCnews</w:t>
      </w:r>
      <w:r>
        <w:rPr>
          <w:rFonts w:ascii="Times New Roman" w:hAnsi="Times New Roman" w:cs="Times New Roman"/>
          <w:sz w:val="24"/>
        </w:rPr>
        <w:t>. CBC/Radio Canada, 18 July 2015. Web. 31 Jan. 2016. &lt;http://www.cbc.ca/news/canada/north/nanisivik-nunavut-naval-facility-breaks-ground-1.3158798&gt;.</w:t>
      </w:r>
    </w:p>
    <w:p w:rsidR="00C54DCF" w:rsidRDefault="00EE0609" w:rsidP="00842A5C">
      <w:pPr>
        <w:spacing w:after="0" w:line="360" w:lineRule="auto"/>
        <w:ind w:left="720" w:hanging="720"/>
      </w:pPr>
      <w:r>
        <w:rPr>
          <w:rFonts w:ascii="Times New Roman" w:hAnsi="Times New Roman" w:cs="Times New Roman"/>
          <w:sz w:val="24"/>
        </w:rPr>
        <w:t xml:space="preserve">Bennett, Mia. "Oil Companies Real Beneficiaries of </w:t>
      </w:r>
      <w:r>
        <w:rPr>
          <w:rFonts w:ascii="Times New Roman" w:hAnsi="Times New Roman" w:cs="Times New Roman"/>
          <w:sz w:val="24"/>
        </w:rPr>
        <w:t xml:space="preserve">Forthcoming Extension of Canadian Highway to Arctic Ocean." </w:t>
      </w:r>
      <w:r>
        <w:rPr>
          <w:rFonts w:ascii="Times New Roman" w:hAnsi="Times New Roman" w:cs="Times New Roman"/>
          <w:i/>
          <w:sz w:val="24"/>
        </w:rPr>
        <w:t>Foreign Policy Blogs</w:t>
      </w:r>
      <w:r>
        <w:rPr>
          <w:rFonts w:ascii="Times New Roman" w:hAnsi="Times New Roman" w:cs="Times New Roman"/>
          <w:sz w:val="24"/>
        </w:rPr>
        <w:t>. Foreign Policy Association, 13 Jan. 2014. Web. 31 Jan. 2016. &lt;http://foreignpolicyblogs.com/2014/01/13/oil-companies-real-beneficiaries-of-forthcoming-extension-of-canadian-h</w:t>
      </w:r>
      <w:r>
        <w:rPr>
          <w:rFonts w:ascii="Times New Roman" w:hAnsi="Times New Roman" w:cs="Times New Roman"/>
          <w:sz w:val="24"/>
        </w:rPr>
        <w:t>ighway-to-arctic-ocean&gt;.</w:t>
      </w:r>
    </w:p>
    <w:p w:rsidR="00C54DCF" w:rsidRDefault="00EE0609" w:rsidP="00842A5C">
      <w:pPr>
        <w:spacing w:after="0" w:line="360" w:lineRule="auto"/>
        <w:ind w:left="720" w:hanging="720"/>
        <w:rPr>
          <w:rFonts w:ascii="Times New Roman" w:hAnsi="Times New Roman" w:cs="Times New Roman"/>
          <w:sz w:val="24"/>
        </w:rPr>
      </w:pPr>
      <w:r>
        <w:rPr>
          <w:rFonts w:ascii="Times New Roman" w:hAnsi="Times New Roman" w:cs="Times New Roman"/>
          <w:sz w:val="24"/>
        </w:rPr>
        <w:t xml:space="preserve">Blanchfield, Mike. "Canada Axes Foreign Studies Program despite Being Told of Economic Spinoffs." </w:t>
      </w:r>
      <w:r>
        <w:rPr>
          <w:rFonts w:ascii="Times New Roman" w:hAnsi="Times New Roman" w:cs="Times New Roman"/>
          <w:i/>
          <w:sz w:val="24"/>
        </w:rPr>
        <w:t>Theglobeandmail.com</w:t>
      </w:r>
      <w:r>
        <w:rPr>
          <w:rFonts w:ascii="Times New Roman" w:hAnsi="Times New Roman" w:cs="Times New Roman"/>
          <w:sz w:val="24"/>
        </w:rPr>
        <w:t>. The Globe and Mail, 16 May 2012. Web. 31 Jan. 2016. &lt;http://www.theglobeandmail.com/news/politics/canada-axes-fo</w:t>
      </w:r>
      <w:r>
        <w:rPr>
          <w:rFonts w:ascii="Times New Roman" w:hAnsi="Times New Roman" w:cs="Times New Roman"/>
          <w:sz w:val="24"/>
        </w:rPr>
        <w:t>reign-studies-program-despite-being-told-of-economic-spinoffs/article4184581&gt;.</w:t>
      </w:r>
    </w:p>
    <w:p w:rsidR="00107842" w:rsidRPr="00107842" w:rsidRDefault="00107842" w:rsidP="00842A5C">
      <w:pPr>
        <w:spacing w:after="0" w:line="360" w:lineRule="auto"/>
        <w:ind w:left="720" w:hanging="720"/>
        <w:rPr>
          <w:rFonts w:ascii="Times New Roman" w:hAnsi="Times New Roman" w:cs="Times New Roman"/>
          <w:sz w:val="24"/>
        </w:rPr>
      </w:pPr>
      <w:proofErr w:type="spellStart"/>
      <w:r w:rsidRPr="00107842">
        <w:rPr>
          <w:rFonts w:ascii="Times New Roman" w:hAnsi="Times New Roman" w:cs="Times New Roman"/>
          <w:sz w:val="24"/>
        </w:rPr>
        <w:lastRenderedPageBreak/>
        <w:t>Bothwell</w:t>
      </w:r>
      <w:proofErr w:type="spellEnd"/>
      <w:r w:rsidRPr="00107842">
        <w:rPr>
          <w:rFonts w:ascii="Times New Roman" w:hAnsi="Times New Roman" w:cs="Times New Roman"/>
          <w:sz w:val="24"/>
        </w:rPr>
        <w:t xml:space="preserve">, Robert &amp; </w:t>
      </w:r>
      <w:proofErr w:type="spellStart"/>
      <w:r w:rsidRPr="00107842">
        <w:rPr>
          <w:rFonts w:ascii="Times New Roman" w:hAnsi="Times New Roman" w:cs="Times New Roman"/>
          <w:sz w:val="24"/>
        </w:rPr>
        <w:t>Granatstein</w:t>
      </w:r>
      <w:proofErr w:type="spellEnd"/>
      <w:r w:rsidRPr="00107842">
        <w:rPr>
          <w:rFonts w:ascii="Times New Roman" w:hAnsi="Times New Roman" w:cs="Times New Roman"/>
          <w:sz w:val="24"/>
        </w:rPr>
        <w:t xml:space="preserve">, J. L. quoted in Nossal, Kim. </w:t>
      </w:r>
      <w:proofErr w:type="gramStart"/>
      <w:r w:rsidRPr="00107842">
        <w:rPr>
          <w:rFonts w:ascii="Times New Roman" w:hAnsi="Times New Roman" w:cs="Times New Roman"/>
          <w:sz w:val="24"/>
        </w:rPr>
        <w:t>"'Middlepowerhood' and 'Middlepowermanship' in Canadian Foreign Policy."</w:t>
      </w:r>
      <w:proofErr w:type="gramEnd"/>
      <w:r w:rsidRPr="00107842">
        <w:rPr>
          <w:rFonts w:ascii="Times New Roman" w:hAnsi="Times New Roman" w:cs="Times New Roman"/>
          <w:sz w:val="24"/>
        </w:rPr>
        <w:t> </w:t>
      </w:r>
      <w:proofErr w:type="spellStart"/>
      <w:r w:rsidRPr="00107842">
        <w:rPr>
          <w:rFonts w:ascii="Times New Roman" w:hAnsi="Times New Roman" w:cs="Times New Roman"/>
          <w:i/>
          <w:iCs/>
          <w:sz w:val="24"/>
        </w:rPr>
        <w:t>Canad's</w:t>
      </w:r>
      <w:proofErr w:type="spellEnd"/>
      <w:r w:rsidRPr="00107842">
        <w:rPr>
          <w:rFonts w:ascii="Times New Roman" w:hAnsi="Times New Roman" w:cs="Times New Roman"/>
          <w:i/>
          <w:iCs/>
          <w:sz w:val="24"/>
        </w:rPr>
        <w:t xml:space="preserve"> Foreign and Security Policy: Soft and Hard Strategies of a Middle Power</w:t>
      </w:r>
      <w:r w:rsidRPr="00107842">
        <w:rPr>
          <w:rFonts w:ascii="Times New Roman" w:hAnsi="Times New Roman" w:cs="Times New Roman"/>
          <w:sz w:val="24"/>
        </w:rPr>
        <w:t xml:space="preserve">. </w:t>
      </w:r>
      <w:proofErr w:type="gramStart"/>
      <w:r w:rsidRPr="00107842">
        <w:rPr>
          <w:rFonts w:ascii="Times New Roman" w:hAnsi="Times New Roman" w:cs="Times New Roman"/>
          <w:sz w:val="24"/>
        </w:rPr>
        <w:t xml:space="preserve">Ed. David </w:t>
      </w:r>
      <w:proofErr w:type="spellStart"/>
      <w:r w:rsidRPr="00107842">
        <w:rPr>
          <w:rFonts w:ascii="Times New Roman" w:hAnsi="Times New Roman" w:cs="Times New Roman"/>
          <w:sz w:val="24"/>
        </w:rPr>
        <w:t>Bosold</w:t>
      </w:r>
      <w:proofErr w:type="spellEnd"/>
      <w:r w:rsidRPr="00107842">
        <w:rPr>
          <w:rFonts w:ascii="Times New Roman" w:hAnsi="Times New Roman" w:cs="Times New Roman"/>
          <w:sz w:val="24"/>
        </w:rPr>
        <w:t xml:space="preserve"> and Nik </w:t>
      </w:r>
      <w:proofErr w:type="spellStart"/>
      <w:r w:rsidRPr="00107842">
        <w:rPr>
          <w:rFonts w:ascii="Times New Roman" w:hAnsi="Times New Roman" w:cs="Times New Roman"/>
          <w:sz w:val="24"/>
        </w:rPr>
        <w:t>Hynek</w:t>
      </w:r>
      <w:proofErr w:type="spellEnd"/>
      <w:r w:rsidRPr="00107842">
        <w:rPr>
          <w:rFonts w:ascii="Times New Roman" w:hAnsi="Times New Roman" w:cs="Times New Roman"/>
          <w:sz w:val="24"/>
        </w:rPr>
        <w:t>.</w:t>
      </w:r>
      <w:proofErr w:type="gramEnd"/>
      <w:r w:rsidRPr="00107842">
        <w:rPr>
          <w:rFonts w:ascii="Times New Roman" w:hAnsi="Times New Roman" w:cs="Times New Roman"/>
          <w:sz w:val="24"/>
        </w:rPr>
        <w:t xml:space="preserve"> </w:t>
      </w:r>
      <w:proofErr w:type="spellStart"/>
      <w:proofErr w:type="gramStart"/>
      <w:r w:rsidRPr="00107842">
        <w:rPr>
          <w:rFonts w:ascii="Times New Roman" w:hAnsi="Times New Roman" w:cs="Times New Roman"/>
          <w:sz w:val="24"/>
        </w:rPr>
        <w:t>N.p</w:t>
      </w:r>
      <w:proofErr w:type="spellEnd"/>
      <w:proofErr w:type="gramEnd"/>
      <w:r w:rsidRPr="00107842">
        <w:rPr>
          <w:rFonts w:ascii="Times New Roman" w:hAnsi="Times New Roman" w:cs="Times New Roman"/>
          <w:sz w:val="24"/>
        </w:rPr>
        <w:t xml:space="preserve">.: Oxford UP, 2010. 20-35. </w:t>
      </w:r>
      <w:proofErr w:type="gramStart"/>
      <w:r w:rsidRPr="00107842">
        <w:rPr>
          <w:rFonts w:ascii="Times New Roman" w:hAnsi="Times New Roman" w:cs="Times New Roman"/>
          <w:sz w:val="24"/>
        </w:rPr>
        <w:t>Print..</w:t>
      </w:r>
      <w:proofErr w:type="gramEnd"/>
    </w:p>
    <w:p w:rsidR="00C54DCF" w:rsidRDefault="00EE0609" w:rsidP="00842A5C">
      <w:pPr>
        <w:spacing w:after="0" w:line="360" w:lineRule="auto"/>
        <w:ind w:left="720" w:hanging="720"/>
      </w:pPr>
      <w:proofErr w:type="gramStart"/>
      <w:r>
        <w:rPr>
          <w:rFonts w:ascii="Times New Roman" w:hAnsi="Times New Roman" w:cs="Times New Roman"/>
          <w:sz w:val="24"/>
        </w:rPr>
        <w:t>Bricker, Darrell, and John Ibbitson.</w:t>
      </w:r>
      <w:proofErr w:type="gramEnd"/>
      <w:r>
        <w:rPr>
          <w:rFonts w:ascii="Times New Roman" w:hAnsi="Times New Roman" w:cs="Times New Roman"/>
          <w:sz w:val="24"/>
        </w:rPr>
        <w:t xml:space="preserve"> </w:t>
      </w:r>
      <w:r>
        <w:rPr>
          <w:rFonts w:ascii="Times New Roman" w:hAnsi="Times New Roman" w:cs="Times New Roman"/>
          <w:i/>
          <w:sz w:val="24"/>
        </w:rPr>
        <w:t>The Big Shift: The Seismic Change in Canadian Politics, Business, and Culture and What It Means for Our Future</w:t>
      </w:r>
      <w:r>
        <w:rPr>
          <w:rFonts w:ascii="Times New Roman" w:hAnsi="Times New Roman" w:cs="Times New Roman"/>
          <w:sz w:val="24"/>
        </w:rPr>
        <w:t>. First ed. N.p.: HarperCollin</w:t>
      </w:r>
      <w:r>
        <w:rPr>
          <w:rFonts w:ascii="Times New Roman" w:hAnsi="Times New Roman" w:cs="Times New Roman"/>
          <w:sz w:val="24"/>
        </w:rPr>
        <w:t>s, 2013. Print.</w:t>
      </w:r>
    </w:p>
    <w:p w:rsidR="00C54DCF" w:rsidRDefault="00EE0609" w:rsidP="00842A5C">
      <w:pPr>
        <w:spacing w:after="0" w:line="360" w:lineRule="auto"/>
        <w:ind w:left="720" w:hanging="720"/>
      </w:pPr>
      <w:r>
        <w:rPr>
          <w:rFonts w:ascii="Times New Roman" w:hAnsi="Times New Roman" w:cs="Times New Roman"/>
          <w:sz w:val="24"/>
        </w:rPr>
        <w:t xml:space="preserve">Brown, Stephen. "A Backwards Decade on Foreign Aid | Toronto Star." </w:t>
      </w:r>
      <w:r>
        <w:rPr>
          <w:rFonts w:ascii="Times New Roman" w:hAnsi="Times New Roman" w:cs="Times New Roman"/>
          <w:i/>
          <w:sz w:val="24"/>
        </w:rPr>
        <w:t>Thestar.com</w:t>
      </w:r>
      <w:r>
        <w:rPr>
          <w:rFonts w:ascii="Times New Roman" w:hAnsi="Times New Roman" w:cs="Times New Roman"/>
          <w:sz w:val="24"/>
        </w:rPr>
        <w:t>. The Toronto Star, 15 Oct. 2015. Web. 31 Jan. 2016. &lt;http://www.thestar.com/opinion/commentary/2015/10/15/a-backwards-decade-on-foreign-aid.html&gt;.</w:t>
      </w:r>
    </w:p>
    <w:p w:rsidR="00C54DCF" w:rsidRDefault="00EE0609" w:rsidP="00842A5C">
      <w:pPr>
        <w:spacing w:after="0" w:line="360" w:lineRule="auto"/>
        <w:ind w:left="720" w:hanging="720"/>
      </w:pPr>
      <w:r>
        <w:rPr>
          <w:rFonts w:ascii="Times New Roman" w:hAnsi="Times New Roman" w:cs="Times New Roman"/>
          <w:sz w:val="24"/>
        </w:rPr>
        <w:t>Brown, Stephe</w:t>
      </w:r>
      <w:r>
        <w:rPr>
          <w:rFonts w:ascii="Times New Roman" w:hAnsi="Times New Roman" w:cs="Times New Roman"/>
          <w:sz w:val="24"/>
        </w:rPr>
        <w:t xml:space="preserve">n. "A Backwards Decade on Foreign Aid | Toronto Star." </w:t>
      </w:r>
      <w:r>
        <w:rPr>
          <w:rFonts w:ascii="Times New Roman" w:hAnsi="Times New Roman" w:cs="Times New Roman"/>
          <w:i/>
          <w:sz w:val="24"/>
        </w:rPr>
        <w:t>Thestar.com</w:t>
      </w:r>
      <w:r>
        <w:rPr>
          <w:rFonts w:ascii="Times New Roman" w:hAnsi="Times New Roman" w:cs="Times New Roman"/>
          <w:sz w:val="24"/>
        </w:rPr>
        <w:t>. The Toronto Star, 15 Oct. 2015. Web. 31 Jan. 2016. &lt;http://www.thestar.com/opinion/commentary/2015/10/15/a-backwards-decade-on-foreign-aid.html&gt;.</w:t>
      </w:r>
    </w:p>
    <w:p w:rsidR="00C54DCF" w:rsidRDefault="00EE0609" w:rsidP="00842A5C">
      <w:pPr>
        <w:spacing w:after="0" w:line="360" w:lineRule="auto"/>
        <w:ind w:left="720" w:hanging="720"/>
        <w:rPr>
          <w:rFonts w:ascii="Times New Roman" w:hAnsi="Times New Roman" w:cs="Times New Roman"/>
          <w:sz w:val="24"/>
        </w:rPr>
      </w:pPr>
      <w:r>
        <w:rPr>
          <w:rFonts w:ascii="Times New Roman" w:hAnsi="Times New Roman" w:cs="Times New Roman"/>
          <w:sz w:val="24"/>
        </w:rPr>
        <w:t xml:space="preserve">Bryman, Alan. </w:t>
      </w:r>
      <w:r>
        <w:rPr>
          <w:rFonts w:ascii="Times New Roman" w:hAnsi="Times New Roman" w:cs="Times New Roman"/>
          <w:i/>
          <w:sz w:val="24"/>
        </w:rPr>
        <w:t>Social Research Methods</w:t>
      </w:r>
      <w:r>
        <w:rPr>
          <w:rFonts w:ascii="Times New Roman" w:hAnsi="Times New Roman" w:cs="Times New Roman"/>
          <w:sz w:val="24"/>
        </w:rPr>
        <w:t>. 4th</w:t>
      </w:r>
      <w:r>
        <w:rPr>
          <w:rFonts w:ascii="Times New Roman" w:hAnsi="Times New Roman" w:cs="Times New Roman"/>
          <w:sz w:val="24"/>
        </w:rPr>
        <w:t xml:space="preserve"> ed. N.p.: Oxford UP, 2012. Print.</w:t>
      </w:r>
    </w:p>
    <w:p w:rsidR="00842A5C" w:rsidRPr="00842A5C" w:rsidRDefault="00842A5C" w:rsidP="00842A5C">
      <w:pPr>
        <w:spacing w:after="0" w:line="360" w:lineRule="auto"/>
        <w:ind w:left="720" w:hanging="720"/>
        <w:rPr>
          <w:rFonts w:ascii="Times New Roman" w:hAnsi="Times New Roman" w:cs="Times New Roman"/>
          <w:sz w:val="24"/>
        </w:rPr>
      </w:pPr>
      <w:proofErr w:type="spellStart"/>
      <w:r w:rsidRPr="00842A5C">
        <w:rPr>
          <w:rFonts w:ascii="Times New Roman" w:hAnsi="Times New Roman" w:cs="Times New Roman"/>
          <w:sz w:val="24"/>
        </w:rPr>
        <w:t>Buzan</w:t>
      </w:r>
      <w:proofErr w:type="spellEnd"/>
      <w:r w:rsidRPr="00842A5C">
        <w:rPr>
          <w:rFonts w:ascii="Times New Roman" w:hAnsi="Times New Roman" w:cs="Times New Roman"/>
          <w:sz w:val="24"/>
        </w:rPr>
        <w:t xml:space="preserve">, Barry, quoted in Thomsen, Robert C., and Nikola </w:t>
      </w:r>
      <w:proofErr w:type="spellStart"/>
      <w:r w:rsidRPr="00842A5C">
        <w:rPr>
          <w:rFonts w:ascii="Times New Roman" w:hAnsi="Times New Roman" w:cs="Times New Roman"/>
          <w:sz w:val="24"/>
        </w:rPr>
        <w:t>Hynek</w:t>
      </w:r>
      <w:proofErr w:type="spellEnd"/>
      <w:r w:rsidRPr="00842A5C">
        <w:rPr>
          <w:rFonts w:ascii="Times New Roman" w:hAnsi="Times New Roman" w:cs="Times New Roman"/>
          <w:sz w:val="24"/>
        </w:rPr>
        <w:t>. "Keeping the Peace and National Unity: Canada's National and International Identity Nexus." </w:t>
      </w:r>
      <w:r w:rsidRPr="00842A5C">
        <w:rPr>
          <w:rFonts w:ascii="Times New Roman" w:hAnsi="Times New Roman" w:cs="Times New Roman"/>
          <w:i/>
          <w:iCs/>
          <w:sz w:val="24"/>
        </w:rPr>
        <w:t>International Journal</w:t>
      </w:r>
      <w:r w:rsidRPr="00842A5C">
        <w:rPr>
          <w:rFonts w:ascii="Times New Roman" w:hAnsi="Times New Roman" w:cs="Times New Roman"/>
          <w:sz w:val="24"/>
        </w:rPr>
        <w:t xml:space="preserve"> 61.4 (2006): 845-58. </w:t>
      </w:r>
      <w:proofErr w:type="gramStart"/>
      <w:r w:rsidRPr="00842A5C">
        <w:rPr>
          <w:rFonts w:ascii="Times New Roman" w:hAnsi="Times New Roman" w:cs="Times New Roman"/>
          <w:sz w:val="24"/>
        </w:rPr>
        <w:t>Web.</w:t>
      </w:r>
      <w:proofErr w:type="gramEnd"/>
      <w:r w:rsidRPr="00842A5C">
        <w:rPr>
          <w:rFonts w:ascii="Times New Roman" w:hAnsi="Times New Roman" w:cs="Times New Roman"/>
          <w:sz w:val="24"/>
        </w:rPr>
        <w:t xml:space="preserve"> 31 Jan. 2016.</w:t>
      </w:r>
    </w:p>
    <w:p w:rsidR="00C54DCF" w:rsidRDefault="00EE0609" w:rsidP="00842A5C">
      <w:pPr>
        <w:spacing w:after="0" w:line="360" w:lineRule="auto"/>
        <w:ind w:left="720" w:hanging="720"/>
      </w:pPr>
      <w:r>
        <w:rPr>
          <w:rFonts w:ascii="Times New Roman" w:hAnsi="Times New Roman" w:cs="Times New Roman"/>
          <w:sz w:val="24"/>
        </w:rPr>
        <w:t xml:space="preserve">Campion-Smith, Bruce. "Arctic Trip ‘nation Building,’ Not Politics, Harper Says | Toronto Star." </w:t>
      </w:r>
      <w:r>
        <w:rPr>
          <w:rFonts w:ascii="Times New Roman" w:hAnsi="Times New Roman" w:cs="Times New Roman"/>
          <w:i/>
          <w:sz w:val="24"/>
        </w:rPr>
        <w:t>Thestar.com</w:t>
      </w:r>
      <w:r>
        <w:rPr>
          <w:rFonts w:ascii="Times New Roman" w:hAnsi="Times New Roman" w:cs="Times New Roman"/>
          <w:sz w:val="24"/>
        </w:rPr>
        <w:t>. The Toronto Star, 27 Aug. 2010. Web. 31 Jan. 2016. &lt;http://www.thestar.com/news/canada/2010/08/27/arctic_trip_n</w:t>
      </w:r>
      <w:r>
        <w:rPr>
          <w:rFonts w:ascii="Times New Roman" w:hAnsi="Times New Roman" w:cs="Times New Roman"/>
          <w:sz w:val="24"/>
        </w:rPr>
        <w:t>ation_building_not_politics_harper_says.html&gt;.</w:t>
      </w:r>
    </w:p>
    <w:p w:rsidR="00C54DCF" w:rsidRDefault="00EE0609" w:rsidP="00842A5C">
      <w:pPr>
        <w:spacing w:after="0" w:line="360" w:lineRule="auto"/>
        <w:ind w:left="720" w:hanging="720"/>
      </w:pPr>
      <w:r>
        <w:rPr>
          <w:rFonts w:ascii="Times New Roman" w:hAnsi="Times New Roman" w:cs="Times New Roman"/>
          <w:sz w:val="24"/>
        </w:rPr>
        <w:t xml:space="preserve">Canada. Global Affairs Canada. </w:t>
      </w:r>
      <w:r>
        <w:rPr>
          <w:rFonts w:ascii="Times New Roman" w:hAnsi="Times New Roman" w:cs="Times New Roman"/>
          <w:i/>
          <w:sz w:val="24"/>
        </w:rPr>
        <w:t>Canada's Arctic Foreign Policy -- Statement on Canada's Arctic Foreign Policy: Exercising : Sovereignty and Promoting Canada's Northern Strategy Abroad</w:t>
      </w:r>
      <w:r>
        <w:rPr>
          <w:rFonts w:ascii="Times New Roman" w:hAnsi="Times New Roman" w:cs="Times New Roman"/>
          <w:sz w:val="24"/>
        </w:rPr>
        <w:t>. Government of Canada, 201</w:t>
      </w:r>
      <w:r>
        <w:rPr>
          <w:rFonts w:ascii="Times New Roman" w:hAnsi="Times New Roman" w:cs="Times New Roman"/>
          <w:sz w:val="24"/>
        </w:rPr>
        <w:t>0. Web. 31 Jan. 2016. &lt;http://www.international.gc.ca/arctic-arctique/arctic_policy-canada-politique_arctique.aspx?lang=eng&gt;.</w:t>
      </w:r>
    </w:p>
    <w:p w:rsidR="00C54DCF" w:rsidRDefault="00EE0609" w:rsidP="00842A5C">
      <w:pPr>
        <w:spacing w:after="0" w:line="360" w:lineRule="auto"/>
        <w:ind w:left="720" w:hanging="720"/>
      </w:pPr>
      <w:r>
        <w:rPr>
          <w:rFonts w:ascii="Times New Roman" w:hAnsi="Times New Roman" w:cs="Times New Roman"/>
          <w:sz w:val="24"/>
        </w:rPr>
        <w:t>Canada. Government of Canada. The Ministry of Indian Affairs and Northern Development and Federal Interlocutor for Metis and Non-s</w:t>
      </w:r>
      <w:r>
        <w:rPr>
          <w:rFonts w:ascii="Times New Roman" w:hAnsi="Times New Roman" w:cs="Times New Roman"/>
          <w:sz w:val="24"/>
        </w:rPr>
        <w:t xml:space="preserve">tatus Indians. </w:t>
      </w:r>
      <w:r>
        <w:rPr>
          <w:rFonts w:ascii="Times New Roman" w:hAnsi="Times New Roman" w:cs="Times New Roman"/>
          <w:i/>
          <w:sz w:val="24"/>
        </w:rPr>
        <w:t>Northernstrategy.gc.ca</w:t>
      </w:r>
      <w:r>
        <w:rPr>
          <w:rFonts w:ascii="Times New Roman" w:hAnsi="Times New Roman" w:cs="Times New Roman"/>
          <w:sz w:val="24"/>
        </w:rPr>
        <w:t>. N.p., 2009. Web. 31 Jan. 2016. &lt;www.northernstrategy.gc.ca/index-eng.asp&gt;.</w:t>
      </w:r>
    </w:p>
    <w:p w:rsidR="00C54DCF" w:rsidRDefault="00EE0609" w:rsidP="00842A5C">
      <w:pPr>
        <w:spacing w:after="0" w:line="360" w:lineRule="auto"/>
        <w:ind w:left="720" w:hanging="720"/>
      </w:pPr>
      <w:r>
        <w:rPr>
          <w:rFonts w:ascii="Times New Roman" w:hAnsi="Times New Roman" w:cs="Times New Roman"/>
          <w:sz w:val="24"/>
        </w:rPr>
        <w:lastRenderedPageBreak/>
        <w:t xml:space="preserve">Canadian Polar Commission. "Housing in the Canadian North: Recent Advances and Remaining Knowledge Gaps and Research Opportunities." </w:t>
      </w:r>
      <w:r>
        <w:rPr>
          <w:rFonts w:ascii="Times New Roman" w:hAnsi="Times New Roman" w:cs="Times New Roman"/>
          <w:i/>
          <w:sz w:val="24"/>
        </w:rPr>
        <w:t>Www.polar</w:t>
      </w:r>
      <w:r>
        <w:rPr>
          <w:rFonts w:ascii="Times New Roman" w:hAnsi="Times New Roman" w:cs="Times New Roman"/>
          <w:i/>
          <w:sz w:val="24"/>
        </w:rPr>
        <w:t>com.gc.ca</w:t>
      </w:r>
      <w:r>
        <w:rPr>
          <w:rFonts w:ascii="Times New Roman" w:hAnsi="Times New Roman" w:cs="Times New Roman"/>
          <w:sz w:val="24"/>
        </w:rPr>
        <w:t>. Canadian Polar Commission, 31 Mar. 2014. Web. 31 Jan. 2016. &lt;http://www.polarcom.gc.ca/sites/default/files/housing_summary_1.pdf&gt;.</w:t>
      </w:r>
    </w:p>
    <w:p w:rsidR="00C54DCF" w:rsidRDefault="00EE0609" w:rsidP="00842A5C">
      <w:pPr>
        <w:spacing w:after="0" w:line="360" w:lineRule="auto"/>
        <w:ind w:left="720" w:hanging="720"/>
      </w:pPr>
      <w:r>
        <w:rPr>
          <w:rFonts w:ascii="Times New Roman" w:hAnsi="Times New Roman" w:cs="Times New Roman"/>
          <w:sz w:val="24"/>
        </w:rPr>
        <w:t xml:space="preserve">The Canadian Press. "Harper Stands Firm Against "Imperialist" Putin." </w:t>
      </w:r>
      <w:r>
        <w:rPr>
          <w:rFonts w:ascii="Times New Roman" w:hAnsi="Times New Roman" w:cs="Times New Roman"/>
          <w:i/>
          <w:sz w:val="24"/>
        </w:rPr>
        <w:t>Theglobeandmail.com</w:t>
      </w:r>
      <w:r>
        <w:rPr>
          <w:rFonts w:ascii="Times New Roman" w:hAnsi="Times New Roman" w:cs="Times New Roman"/>
          <w:sz w:val="24"/>
        </w:rPr>
        <w:t xml:space="preserve">. The Globe and Mail, 08 </w:t>
      </w:r>
      <w:r>
        <w:rPr>
          <w:rFonts w:ascii="Times New Roman" w:hAnsi="Times New Roman" w:cs="Times New Roman"/>
          <w:sz w:val="24"/>
        </w:rPr>
        <w:t>June 2014. Web. 1 Feb. 2016. &lt;http://www.theglobeandmail.com/news/politics/harper-stands-firm-against-imperialist-putin/article19062242/&gt;.</w:t>
      </w:r>
    </w:p>
    <w:p w:rsidR="00C54DCF" w:rsidRDefault="00EE0609" w:rsidP="00842A5C">
      <w:pPr>
        <w:spacing w:after="0" w:line="360" w:lineRule="auto"/>
        <w:ind w:left="720" w:hanging="720"/>
      </w:pPr>
      <w:r>
        <w:rPr>
          <w:rFonts w:ascii="Times New Roman" w:hAnsi="Times New Roman" w:cs="Times New Roman"/>
          <w:sz w:val="24"/>
        </w:rPr>
        <w:t xml:space="preserve">CBC, News. "Feds Cut Funding to University of the Arctic." </w:t>
      </w:r>
      <w:r>
        <w:rPr>
          <w:rFonts w:ascii="Times New Roman" w:hAnsi="Times New Roman" w:cs="Times New Roman"/>
          <w:i/>
          <w:sz w:val="24"/>
        </w:rPr>
        <w:t>CBCnews</w:t>
      </w:r>
      <w:r>
        <w:rPr>
          <w:rFonts w:ascii="Times New Roman" w:hAnsi="Times New Roman" w:cs="Times New Roman"/>
          <w:sz w:val="24"/>
        </w:rPr>
        <w:t>. CBC/Radio Canada, 18 Oct. 2011. Web. 31 Jan. 2016</w:t>
      </w:r>
      <w:r>
        <w:rPr>
          <w:rFonts w:ascii="Times New Roman" w:hAnsi="Times New Roman" w:cs="Times New Roman"/>
          <w:sz w:val="24"/>
        </w:rPr>
        <w:t>. &lt;http://www.cbc.ca/news/canada/north/feds-cut-funding-to-university-of-the-arctic-1.1085348&gt;.</w:t>
      </w:r>
    </w:p>
    <w:p w:rsidR="00C54DCF" w:rsidRDefault="00EE0609" w:rsidP="00842A5C">
      <w:pPr>
        <w:spacing w:after="0" w:line="360" w:lineRule="auto"/>
        <w:ind w:left="720" w:hanging="720"/>
      </w:pPr>
      <w:r>
        <w:rPr>
          <w:rFonts w:ascii="Times New Roman" w:hAnsi="Times New Roman" w:cs="Times New Roman"/>
          <w:sz w:val="24"/>
        </w:rPr>
        <w:t xml:space="preserve">Chapnick, Adam. "The Canadian Middle Power Myth." </w:t>
      </w:r>
      <w:r>
        <w:rPr>
          <w:rFonts w:ascii="Times New Roman" w:hAnsi="Times New Roman" w:cs="Times New Roman"/>
          <w:i/>
          <w:sz w:val="24"/>
        </w:rPr>
        <w:t>International Journal</w:t>
      </w:r>
      <w:r>
        <w:rPr>
          <w:rFonts w:ascii="Times New Roman" w:hAnsi="Times New Roman" w:cs="Times New Roman"/>
          <w:sz w:val="24"/>
        </w:rPr>
        <w:t xml:space="preserve"> 55.2 (2000): 188-206. </w:t>
      </w:r>
      <w:r>
        <w:rPr>
          <w:rFonts w:ascii="Times New Roman" w:hAnsi="Times New Roman" w:cs="Times New Roman"/>
          <w:i/>
          <w:sz w:val="24"/>
        </w:rPr>
        <w:t>JSTOR [JSTOR]</w:t>
      </w:r>
      <w:r>
        <w:rPr>
          <w:rFonts w:ascii="Times New Roman" w:hAnsi="Times New Roman" w:cs="Times New Roman"/>
          <w:sz w:val="24"/>
        </w:rPr>
        <w:t>. Web. 31 Jan. 2016.</w:t>
      </w:r>
    </w:p>
    <w:p w:rsidR="00C54DCF" w:rsidRDefault="00EE0609" w:rsidP="00842A5C">
      <w:pPr>
        <w:spacing w:after="0" w:line="360" w:lineRule="auto"/>
        <w:ind w:left="720" w:hanging="720"/>
      </w:pPr>
      <w:r>
        <w:rPr>
          <w:rFonts w:ascii="Times New Roman" w:hAnsi="Times New Roman" w:cs="Times New Roman"/>
          <w:sz w:val="24"/>
        </w:rPr>
        <w:t>Chase, Stephen. "In Inuvik, Harp</w:t>
      </w:r>
      <w:r>
        <w:rPr>
          <w:rFonts w:ascii="Times New Roman" w:hAnsi="Times New Roman" w:cs="Times New Roman"/>
          <w:sz w:val="24"/>
        </w:rPr>
        <w:t xml:space="preserve">er to Help Usher in New Lifeline to Arctic Coast." </w:t>
      </w:r>
      <w:r>
        <w:rPr>
          <w:rFonts w:ascii="Times New Roman" w:hAnsi="Times New Roman" w:cs="Times New Roman"/>
          <w:i/>
          <w:sz w:val="24"/>
        </w:rPr>
        <w:t>Theglobeandmail.com</w:t>
      </w:r>
      <w:r>
        <w:rPr>
          <w:rFonts w:ascii="Times New Roman" w:hAnsi="Times New Roman" w:cs="Times New Roman"/>
          <w:sz w:val="24"/>
        </w:rPr>
        <w:t>. The Globe and Mail, 07 Jan. 2014. Web. 31 Jan. 2016. &lt;http://www.theglobeandmail.com/news/politics/in-inuvik-harper-to-help-usher-in-new-lifeline-to-arctic-coast/article16239664/&gt;.</w:t>
      </w:r>
    </w:p>
    <w:p w:rsidR="00C54DCF" w:rsidRDefault="00EE0609" w:rsidP="00842A5C">
      <w:pPr>
        <w:spacing w:after="0" w:line="360" w:lineRule="auto"/>
        <w:ind w:left="720" w:hanging="720"/>
      </w:pPr>
      <w:r>
        <w:rPr>
          <w:rFonts w:ascii="Times New Roman" w:hAnsi="Times New Roman" w:cs="Times New Roman"/>
          <w:sz w:val="24"/>
        </w:rPr>
        <w:t>Cha</w:t>
      </w:r>
      <w:r>
        <w:rPr>
          <w:rFonts w:ascii="Times New Roman" w:hAnsi="Times New Roman" w:cs="Times New Roman"/>
          <w:sz w:val="24"/>
        </w:rPr>
        <w:t xml:space="preserve">se, Steven. "Myth versus Reality in Stephen Harper's Northern Strategy." </w:t>
      </w:r>
      <w:r>
        <w:rPr>
          <w:rFonts w:ascii="Times New Roman" w:hAnsi="Times New Roman" w:cs="Times New Roman"/>
          <w:i/>
          <w:sz w:val="24"/>
        </w:rPr>
        <w:t>Theglobeandmail.com</w:t>
      </w:r>
      <w:r>
        <w:rPr>
          <w:rFonts w:ascii="Times New Roman" w:hAnsi="Times New Roman" w:cs="Times New Roman"/>
          <w:sz w:val="24"/>
        </w:rPr>
        <w:t>. The Globe and Mail, 17 Jan. 2014. Web. 31 Jan. 2016. &lt;http://www.theglobeandmail.com/news/national/the-north/myth-versus-reality-in-stephen-harpers-northern-strat</w:t>
      </w:r>
      <w:r>
        <w:rPr>
          <w:rFonts w:ascii="Times New Roman" w:hAnsi="Times New Roman" w:cs="Times New Roman"/>
          <w:sz w:val="24"/>
        </w:rPr>
        <w:t>egy/article16397458/?page=all&gt;.</w:t>
      </w:r>
    </w:p>
    <w:p w:rsidR="00C54DCF" w:rsidRDefault="00EE0609" w:rsidP="00842A5C">
      <w:pPr>
        <w:spacing w:after="0" w:line="360" w:lineRule="auto"/>
        <w:ind w:left="720" w:hanging="720"/>
      </w:pPr>
      <w:r>
        <w:rPr>
          <w:rFonts w:ascii="Times New Roman" w:hAnsi="Times New Roman" w:cs="Times New Roman"/>
          <w:sz w:val="24"/>
        </w:rPr>
        <w:t xml:space="preserve">Den Tandt, Michael. "'Use It or Lose It' - Harper's Arctic Strategy More than Just a Political Gambit." </w:t>
      </w:r>
      <w:r>
        <w:rPr>
          <w:rFonts w:ascii="Times New Roman" w:hAnsi="Times New Roman" w:cs="Times New Roman"/>
          <w:i/>
          <w:sz w:val="24"/>
        </w:rPr>
        <w:t>News.nationalpost.com</w:t>
      </w:r>
      <w:r>
        <w:rPr>
          <w:rFonts w:ascii="Times New Roman" w:hAnsi="Times New Roman" w:cs="Times New Roman"/>
          <w:sz w:val="24"/>
        </w:rPr>
        <w:t>. The National Post, 24 Aug. 2014. Web. 31 Jan. 2016. &lt;</w:t>
      </w:r>
      <w:r>
        <w:rPr>
          <w:rFonts w:ascii="Times New Roman" w:hAnsi="Times New Roman" w:cs="Times New Roman"/>
          <w:sz w:val="24"/>
        </w:rPr>
        <w:t>http://news.nationalpost.com/full-comment/michael-den-tandt-use-it-or-lose-it-harpers-arctic-strategy-more-than-just-a-political-gambit&gt;.</w:t>
      </w:r>
    </w:p>
    <w:p w:rsidR="00C54DCF" w:rsidRDefault="00EE0609" w:rsidP="00842A5C">
      <w:pPr>
        <w:spacing w:after="0" w:line="360" w:lineRule="auto"/>
        <w:ind w:left="720" w:hanging="720"/>
      </w:pPr>
      <w:r>
        <w:rPr>
          <w:rFonts w:ascii="Times New Roman" w:hAnsi="Times New Roman" w:cs="Times New Roman"/>
          <w:sz w:val="24"/>
        </w:rPr>
        <w:t xml:space="preserve">Deutsch, Karl W., and William J. Foltz. </w:t>
      </w:r>
      <w:r>
        <w:rPr>
          <w:rFonts w:ascii="Times New Roman" w:hAnsi="Times New Roman" w:cs="Times New Roman"/>
          <w:i/>
          <w:sz w:val="24"/>
        </w:rPr>
        <w:t>Nation Building in Comparative Contexts</w:t>
      </w:r>
      <w:r>
        <w:rPr>
          <w:rFonts w:ascii="Times New Roman" w:hAnsi="Times New Roman" w:cs="Times New Roman"/>
          <w:sz w:val="24"/>
        </w:rPr>
        <w:t>. New Brunswick: AldineTransaction, 201</w:t>
      </w:r>
      <w:r>
        <w:rPr>
          <w:rFonts w:ascii="Times New Roman" w:hAnsi="Times New Roman" w:cs="Times New Roman"/>
          <w:sz w:val="24"/>
        </w:rPr>
        <w:t>0. Print.</w:t>
      </w:r>
    </w:p>
    <w:p w:rsidR="00C54DCF" w:rsidRDefault="00EE0609" w:rsidP="00842A5C">
      <w:pPr>
        <w:spacing w:after="0" w:line="360" w:lineRule="auto"/>
        <w:ind w:left="720" w:hanging="720"/>
        <w:rPr>
          <w:rFonts w:ascii="Times New Roman" w:hAnsi="Times New Roman" w:cs="Times New Roman"/>
          <w:sz w:val="24"/>
        </w:rPr>
      </w:pPr>
      <w:r>
        <w:rPr>
          <w:rFonts w:ascii="Times New Roman" w:hAnsi="Times New Roman" w:cs="Times New Roman"/>
          <w:sz w:val="24"/>
        </w:rPr>
        <w:t xml:space="preserve">Dorn, Walter A. "Who Is Dying for Peace? An Analysis of UN Peacekeeping Fatalities." </w:t>
      </w:r>
      <w:r>
        <w:rPr>
          <w:rFonts w:ascii="Times New Roman" w:hAnsi="Times New Roman" w:cs="Times New Roman"/>
          <w:i/>
          <w:sz w:val="24"/>
        </w:rPr>
        <w:t>Annual Review of Global Peace Operations</w:t>
      </w:r>
      <w:r>
        <w:rPr>
          <w:rFonts w:ascii="Times New Roman" w:hAnsi="Times New Roman" w:cs="Times New Roman"/>
          <w:sz w:val="24"/>
        </w:rPr>
        <w:t xml:space="preserve"> (2008): 70. </w:t>
      </w:r>
      <w:r>
        <w:rPr>
          <w:rFonts w:ascii="Times New Roman" w:hAnsi="Times New Roman" w:cs="Times New Roman"/>
          <w:i/>
          <w:sz w:val="24"/>
        </w:rPr>
        <w:t>Who Is Dying for Peace? An Analysis of UN Peacekeeping Fatalities</w:t>
      </w:r>
      <w:r>
        <w:rPr>
          <w:rFonts w:ascii="Times New Roman" w:hAnsi="Times New Roman" w:cs="Times New Roman"/>
          <w:sz w:val="24"/>
        </w:rPr>
        <w:t>. Center on International Cooperation. Web.</w:t>
      </w:r>
      <w:r>
        <w:rPr>
          <w:rFonts w:ascii="Times New Roman" w:hAnsi="Times New Roman" w:cs="Times New Roman"/>
          <w:sz w:val="24"/>
        </w:rPr>
        <w:t xml:space="preserve"> 30 Jan. 2016. </w:t>
      </w:r>
      <w:r>
        <w:rPr>
          <w:rFonts w:ascii="Times New Roman" w:hAnsi="Times New Roman" w:cs="Times New Roman"/>
          <w:sz w:val="24"/>
        </w:rPr>
        <w:lastRenderedPageBreak/>
        <w:t>&lt;http://walterdorn.net/41-who-is-dying-for-peace-an-analysis-of-un-peacekeeping-fatalities&gt;.</w:t>
      </w:r>
    </w:p>
    <w:p w:rsidR="00842A5C" w:rsidRPr="00842A5C" w:rsidRDefault="00842A5C" w:rsidP="00842A5C">
      <w:pPr>
        <w:spacing w:after="0" w:line="360" w:lineRule="auto"/>
        <w:ind w:left="720" w:hanging="720"/>
        <w:rPr>
          <w:rFonts w:ascii="Times New Roman" w:hAnsi="Times New Roman" w:cs="Times New Roman"/>
          <w:sz w:val="24"/>
          <w:lang w:val="en-US"/>
        </w:rPr>
      </w:pPr>
      <w:r w:rsidRPr="00842A5C">
        <w:rPr>
          <w:rFonts w:ascii="Times New Roman" w:hAnsi="Times New Roman" w:cs="Times New Roman"/>
          <w:sz w:val="24"/>
        </w:rPr>
        <w:t xml:space="preserve">Tom </w:t>
      </w:r>
      <w:proofErr w:type="gramStart"/>
      <w:r w:rsidRPr="00842A5C">
        <w:rPr>
          <w:rFonts w:ascii="Times New Roman" w:hAnsi="Times New Roman" w:cs="Times New Roman"/>
          <w:sz w:val="24"/>
        </w:rPr>
        <w:t>Duck,</w:t>
      </w:r>
      <w:proofErr w:type="gramEnd"/>
      <w:r w:rsidRPr="00842A5C">
        <w:rPr>
          <w:rFonts w:ascii="Times New Roman" w:hAnsi="Times New Roman" w:cs="Times New Roman"/>
          <w:sz w:val="24"/>
        </w:rPr>
        <w:t xml:space="preserve"> quoted in </w:t>
      </w:r>
      <w:proofErr w:type="spellStart"/>
      <w:r w:rsidRPr="00842A5C">
        <w:rPr>
          <w:rFonts w:ascii="Times New Roman" w:hAnsi="Times New Roman" w:cs="Times New Roman"/>
          <w:sz w:val="24"/>
        </w:rPr>
        <w:t>Prystupa</w:t>
      </w:r>
      <w:proofErr w:type="spellEnd"/>
      <w:r w:rsidRPr="00842A5C">
        <w:rPr>
          <w:rFonts w:ascii="Times New Roman" w:hAnsi="Times New Roman" w:cs="Times New Roman"/>
          <w:sz w:val="24"/>
        </w:rPr>
        <w:t xml:space="preserve">, </w:t>
      </w:r>
      <w:proofErr w:type="spellStart"/>
      <w:r w:rsidRPr="00842A5C">
        <w:rPr>
          <w:rFonts w:ascii="Times New Roman" w:hAnsi="Times New Roman" w:cs="Times New Roman"/>
          <w:sz w:val="24"/>
        </w:rPr>
        <w:t>Mychaylo</w:t>
      </w:r>
      <w:proofErr w:type="spellEnd"/>
      <w:r w:rsidRPr="00842A5C">
        <w:rPr>
          <w:rFonts w:ascii="Times New Roman" w:hAnsi="Times New Roman" w:cs="Times New Roman"/>
          <w:sz w:val="24"/>
        </w:rPr>
        <w:t>. "Harper's Research Station a 'cloak' for Arctic Oil Push, Says Climate Expert." </w:t>
      </w:r>
      <w:r w:rsidRPr="00842A5C">
        <w:rPr>
          <w:rFonts w:ascii="Times New Roman" w:hAnsi="Times New Roman" w:cs="Times New Roman"/>
          <w:i/>
          <w:iCs/>
          <w:sz w:val="24"/>
        </w:rPr>
        <w:t>Nationalobserver.com</w:t>
      </w:r>
      <w:r w:rsidRPr="00842A5C">
        <w:rPr>
          <w:rFonts w:ascii="Times New Roman" w:hAnsi="Times New Roman" w:cs="Times New Roman"/>
          <w:sz w:val="24"/>
        </w:rPr>
        <w:t xml:space="preserve">. National Observer, 25 Sept. 2015. </w:t>
      </w:r>
      <w:proofErr w:type="gramStart"/>
      <w:r w:rsidRPr="00842A5C">
        <w:rPr>
          <w:rFonts w:ascii="Times New Roman" w:hAnsi="Times New Roman" w:cs="Times New Roman"/>
          <w:sz w:val="24"/>
        </w:rPr>
        <w:t>Web.</w:t>
      </w:r>
      <w:proofErr w:type="gramEnd"/>
      <w:r w:rsidRPr="00842A5C">
        <w:rPr>
          <w:rFonts w:ascii="Times New Roman" w:hAnsi="Times New Roman" w:cs="Times New Roman"/>
          <w:sz w:val="24"/>
        </w:rPr>
        <w:t xml:space="preserve"> 31 Jan. 2016. </w:t>
      </w:r>
      <w:hyperlink r:id="rId9" w:history="1">
        <w:r w:rsidRPr="00842A5C">
          <w:rPr>
            <w:rStyle w:val="Hyperlink"/>
            <w:rFonts w:ascii="Times New Roman" w:hAnsi="Times New Roman" w:cs="Times New Roman"/>
            <w:sz w:val="24"/>
          </w:rPr>
          <w:t>http://www.nationalobserver.com/2015/09/25/news/harper%E2%80%99s-research-station-%E2%80%98cloak-arctic-oil-says-climate-expert</w:t>
        </w:r>
      </w:hyperlink>
    </w:p>
    <w:p w:rsidR="00107842" w:rsidRPr="00107842" w:rsidRDefault="00107842" w:rsidP="00842A5C">
      <w:pPr>
        <w:spacing w:after="0" w:line="360" w:lineRule="auto"/>
        <w:ind w:left="720" w:hanging="720"/>
        <w:rPr>
          <w:rFonts w:ascii="Times New Roman" w:hAnsi="Times New Roman" w:cs="Times New Roman"/>
          <w:sz w:val="24"/>
        </w:rPr>
      </w:pPr>
      <w:r w:rsidRPr="00107842">
        <w:rPr>
          <w:rFonts w:ascii="Times New Roman" w:hAnsi="Times New Roman" w:cs="Times New Roman"/>
          <w:sz w:val="24"/>
        </w:rPr>
        <w:t xml:space="preserve">Evans, Gareth, quoted in Nossal, Kim. </w:t>
      </w:r>
      <w:proofErr w:type="gramStart"/>
      <w:r w:rsidRPr="00107842">
        <w:rPr>
          <w:rFonts w:ascii="Times New Roman" w:hAnsi="Times New Roman" w:cs="Times New Roman"/>
          <w:sz w:val="24"/>
        </w:rPr>
        <w:t>"'Middlepowerhood' and 'Middlepowermanship' in Canadian Foreign Policy."</w:t>
      </w:r>
      <w:proofErr w:type="gramEnd"/>
      <w:r w:rsidRPr="00107842">
        <w:rPr>
          <w:rFonts w:ascii="Times New Roman" w:hAnsi="Times New Roman" w:cs="Times New Roman"/>
          <w:sz w:val="24"/>
        </w:rPr>
        <w:t> </w:t>
      </w:r>
      <w:proofErr w:type="spellStart"/>
      <w:r w:rsidRPr="00107842">
        <w:rPr>
          <w:rFonts w:ascii="Times New Roman" w:hAnsi="Times New Roman" w:cs="Times New Roman"/>
          <w:i/>
          <w:iCs/>
          <w:sz w:val="24"/>
        </w:rPr>
        <w:t>Canad's</w:t>
      </w:r>
      <w:proofErr w:type="spellEnd"/>
      <w:r w:rsidRPr="00107842">
        <w:rPr>
          <w:rFonts w:ascii="Times New Roman" w:hAnsi="Times New Roman" w:cs="Times New Roman"/>
          <w:i/>
          <w:iCs/>
          <w:sz w:val="24"/>
        </w:rPr>
        <w:t xml:space="preserve"> Foreign and Security Policy: Soft and Hard Strategies of a Middle Power</w:t>
      </w:r>
      <w:r w:rsidRPr="00107842">
        <w:rPr>
          <w:rFonts w:ascii="Times New Roman" w:hAnsi="Times New Roman" w:cs="Times New Roman"/>
          <w:sz w:val="24"/>
        </w:rPr>
        <w:t xml:space="preserve">. </w:t>
      </w:r>
      <w:proofErr w:type="gramStart"/>
      <w:r w:rsidRPr="00107842">
        <w:rPr>
          <w:rFonts w:ascii="Times New Roman" w:hAnsi="Times New Roman" w:cs="Times New Roman"/>
          <w:sz w:val="24"/>
        </w:rPr>
        <w:t xml:space="preserve">Ed. David </w:t>
      </w:r>
      <w:proofErr w:type="spellStart"/>
      <w:r w:rsidRPr="00107842">
        <w:rPr>
          <w:rFonts w:ascii="Times New Roman" w:hAnsi="Times New Roman" w:cs="Times New Roman"/>
          <w:sz w:val="24"/>
        </w:rPr>
        <w:t>Bosold</w:t>
      </w:r>
      <w:proofErr w:type="spellEnd"/>
      <w:r w:rsidRPr="00107842">
        <w:rPr>
          <w:rFonts w:ascii="Times New Roman" w:hAnsi="Times New Roman" w:cs="Times New Roman"/>
          <w:sz w:val="24"/>
        </w:rPr>
        <w:t xml:space="preserve"> and Nik </w:t>
      </w:r>
      <w:proofErr w:type="spellStart"/>
      <w:r w:rsidRPr="00107842">
        <w:rPr>
          <w:rFonts w:ascii="Times New Roman" w:hAnsi="Times New Roman" w:cs="Times New Roman"/>
          <w:sz w:val="24"/>
        </w:rPr>
        <w:t>Hynek</w:t>
      </w:r>
      <w:proofErr w:type="spellEnd"/>
      <w:r w:rsidRPr="00107842">
        <w:rPr>
          <w:rFonts w:ascii="Times New Roman" w:hAnsi="Times New Roman" w:cs="Times New Roman"/>
          <w:sz w:val="24"/>
        </w:rPr>
        <w:t>.</w:t>
      </w:r>
      <w:proofErr w:type="gramEnd"/>
      <w:r w:rsidRPr="00107842">
        <w:rPr>
          <w:rFonts w:ascii="Times New Roman" w:hAnsi="Times New Roman" w:cs="Times New Roman"/>
          <w:sz w:val="24"/>
        </w:rPr>
        <w:t xml:space="preserve"> </w:t>
      </w:r>
      <w:proofErr w:type="spellStart"/>
      <w:proofErr w:type="gramStart"/>
      <w:r w:rsidRPr="00107842">
        <w:rPr>
          <w:rFonts w:ascii="Times New Roman" w:hAnsi="Times New Roman" w:cs="Times New Roman"/>
          <w:sz w:val="24"/>
        </w:rPr>
        <w:t>N.p</w:t>
      </w:r>
      <w:proofErr w:type="spellEnd"/>
      <w:proofErr w:type="gramEnd"/>
      <w:r w:rsidRPr="00107842">
        <w:rPr>
          <w:rFonts w:ascii="Times New Roman" w:hAnsi="Times New Roman" w:cs="Times New Roman"/>
          <w:sz w:val="24"/>
        </w:rPr>
        <w:t xml:space="preserve">.: Oxford UP, 2010. 20-35. </w:t>
      </w:r>
      <w:proofErr w:type="gramStart"/>
      <w:r w:rsidRPr="00107842">
        <w:rPr>
          <w:rFonts w:ascii="Times New Roman" w:hAnsi="Times New Roman" w:cs="Times New Roman"/>
          <w:sz w:val="24"/>
        </w:rPr>
        <w:t>Print..</w:t>
      </w:r>
      <w:proofErr w:type="gramEnd"/>
    </w:p>
    <w:p w:rsidR="00C54DCF" w:rsidRDefault="00EE0609" w:rsidP="00842A5C">
      <w:pPr>
        <w:spacing w:after="0" w:line="360" w:lineRule="auto"/>
        <w:ind w:left="720" w:hanging="720"/>
      </w:pPr>
      <w:proofErr w:type="gramStart"/>
      <w:r>
        <w:rPr>
          <w:rFonts w:ascii="Times New Roman" w:hAnsi="Times New Roman" w:cs="Times New Roman"/>
          <w:sz w:val="24"/>
        </w:rPr>
        <w:t>Exner-Pirot, Heather, and Joel Plouffe.</w:t>
      </w:r>
      <w:proofErr w:type="gramEnd"/>
      <w:r>
        <w:rPr>
          <w:rFonts w:ascii="Times New Roman" w:hAnsi="Times New Roman" w:cs="Times New Roman"/>
          <w:sz w:val="24"/>
        </w:rPr>
        <w:t xml:space="preserve"> "PM Risks Isolation with Imaginary Arctic Threats." </w:t>
      </w:r>
      <w:r>
        <w:rPr>
          <w:rFonts w:ascii="Times New Roman" w:hAnsi="Times New Roman" w:cs="Times New Roman"/>
          <w:i/>
          <w:sz w:val="24"/>
        </w:rPr>
        <w:t>Theglobeandmail.com</w:t>
      </w:r>
      <w:r>
        <w:rPr>
          <w:rFonts w:ascii="Times New Roman" w:hAnsi="Times New Roman" w:cs="Times New Roman"/>
          <w:sz w:val="24"/>
        </w:rPr>
        <w:t>. The Globe and Mail, 23 Jan. 2014. W</w:t>
      </w:r>
      <w:r>
        <w:rPr>
          <w:rFonts w:ascii="Times New Roman" w:hAnsi="Times New Roman" w:cs="Times New Roman"/>
          <w:sz w:val="24"/>
        </w:rPr>
        <w:t>eb. 31 Jan. 2016. &lt;http://www.theglobeandmail.com/opinion/pm-risks-isolation-with-imaginary-arctic-threats/article16462766/&gt;.</w:t>
      </w:r>
    </w:p>
    <w:p w:rsidR="00C54DCF" w:rsidRDefault="00EE0609" w:rsidP="00842A5C">
      <w:pPr>
        <w:spacing w:after="0" w:line="360" w:lineRule="auto"/>
        <w:ind w:left="720" w:hanging="720"/>
      </w:pPr>
      <w:r>
        <w:rPr>
          <w:rFonts w:ascii="Times New Roman" w:hAnsi="Times New Roman" w:cs="Times New Roman"/>
          <w:sz w:val="24"/>
        </w:rPr>
        <w:t xml:space="preserve">Fan, Ying. "Branding the Nation: Towards a Better Understanding." </w:t>
      </w:r>
      <w:r>
        <w:rPr>
          <w:rFonts w:ascii="Times New Roman" w:hAnsi="Times New Roman" w:cs="Times New Roman"/>
          <w:i/>
          <w:sz w:val="24"/>
        </w:rPr>
        <w:t>Place Branding and Public Diplomacy</w:t>
      </w:r>
      <w:r>
        <w:rPr>
          <w:rFonts w:ascii="Times New Roman" w:hAnsi="Times New Roman" w:cs="Times New Roman"/>
          <w:sz w:val="24"/>
        </w:rPr>
        <w:t xml:space="preserve"> 6.2 (2010): 97-102. </w:t>
      </w:r>
      <w:r>
        <w:rPr>
          <w:rFonts w:ascii="Times New Roman" w:hAnsi="Times New Roman" w:cs="Times New Roman"/>
          <w:i/>
          <w:sz w:val="24"/>
        </w:rPr>
        <w:t>Branding the Nation: Towards a Better Understanding</w:t>
      </w:r>
      <w:r>
        <w:rPr>
          <w:rFonts w:ascii="Times New Roman" w:hAnsi="Times New Roman" w:cs="Times New Roman"/>
          <w:sz w:val="24"/>
        </w:rPr>
        <w:t>. Palgrave Macmillan. Web. 30 Jan. 2016. &lt;http://www.academia.edu/5185202/Branding_the_nation_towards_a_better_understanding&gt;.</w:t>
      </w:r>
    </w:p>
    <w:p w:rsidR="00C54DCF" w:rsidRDefault="00EE0609" w:rsidP="00842A5C">
      <w:pPr>
        <w:spacing w:after="0" w:line="360" w:lineRule="auto"/>
        <w:ind w:left="720" w:hanging="720"/>
      </w:pPr>
      <w:r>
        <w:rPr>
          <w:rFonts w:ascii="Times New Roman" w:hAnsi="Times New Roman" w:cs="Times New Roman"/>
          <w:sz w:val="24"/>
        </w:rPr>
        <w:t xml:space="preserve">Fan, Ying. "Soft Power: Power of Attraction or Confusion?" </w:t>
      </w:r>
      <w:r>
        <w:rPr>
          <w:rFonts w:ascii="Times New Roman" w:hAnsi="Times New Roman" w:cs="Times New Roman"/>
          <w:i/>
          <w:sz w:val="24"/>
        </w:rPr>
        <w:t xml:space="preserve">Place Branding and </w:t>
      </w:r>
      <w:r>
        <w:rPr>
          <w:rFonts w:ascii="Times New Roman" w:hAnsi="Times New Roman" w:cs="Times New Roman"/>
          <w:i/>
          <w:sz w:val="24"/>
        </w:rPr>
        <w:t>Public Diplomacy</w:t>
      </w:r>
      <w:r>
        <w:rPr>
          <w:rFonts w:ascii="Times New Roman" w:hAnsi="Times New Roman" w:cs="Times New Roman"/>
          <w:sz w:val="24"/>
        </w:rPr>
        <w:t xml:space="preserve"> 4.2 (2008): 147-58. </w:t>
      </w:r>
      <w:r>
        <w:rPr>
          <w:rFonts w:ascii="Times New Roman" w:hAnsi="Times New Roman" w:cs="Times New Roman"/>
          <w:i/>
          <w:sz w:val="24"/>
        </w:rPr>
        <w:t>Http://citeseerx.ist.psu.edu/</w:t>
      </w:r>
      <w:r>
        <w:rPr>
          <w:rFonts w:ascii="Times New Roman" w:hAnsi="Times New Roman" w:cs="Times New Roman"/>
          <w:sz w:val="24"/>
        </w:rPr>
        <w:t>. Palgrave Macmillan. Web. 31 Jan. 2016.</w:t>
      </w:r>
    </w:p>
    <w:p w:rsidR="00C54DCF" w:rsidRDefault="00EE0609" w:rsidP="00842A5C">
      <w:pPr>
        <w:spacing w:after="0" w:line="360" w:lineRule="auto"/>
        <w:ind w:left="720" w:hanging="720"/>
      </w:pPr>
      <w:r>
        <w:rPr>
          <w:rFonts w:ascii="Times New Roman" w:hAnsi="Times New Roman" w:cs="Times New Roman"/>
          <w:sz w:val="24"/>
        </w:rPr>
        <w:t xml:space="preserve">Grieco, Joseph M. "Anarchy and the Limits of Cooperation: A Realist Critique of the Newest Liberal Institutionalism." </w:t>
      </w:r>
      <w:r>
        <w:rPr>
          <w:rFonts w:ascii="Times New Roman" w:hAnsi="Times New Roman" w:cs="Times New Roman"/>
          <w:i/>
          <w:sz w:val="24"/>
        </w:rPr>
        <w:t>International Organization Int.</w:t>
      </w:r>
      <w:r>
        <w:rPr>
          <w:rFonts w:ascii="Times New Roman" w:hAnsi="Times New Roman" w:cs="Times New Roman"/>
          <w:i/>
          <w:sz w:val="24"/>
        </w:rPr>
        <w:t xml:space="preserve"> Org.</w:t>
      </w:r>
      <w:r>
        <w:rPr>
          <w:rFonts w:ascii="Times New Roman" w:hAnsi="Times New Roman" w:cs="Times New Roman"/>
          <w:sz w:val="24"/>
        </w:rPr>
        <w:t xml:space="preserve"> 42.03 (1988): 485-507. </w:t>
      </w:r>
      <w:r>
        <w:rPr>
          <w:rFonts w:ascii="Times New Roman" w:hAnsi="Times New Roman" w:cs="Times New Roman"/>
          <w:i/>
          <w:sz w:val="24"/>
        </w:rPr>
        <w:t>Http://www.uazuay.edu.ec/</w:t>
      </w:r>
      <w:r>
        <w:rPr>
          <w:rFonts w:ascii="Times New Roman" w:hAnsi="Times New Roman" w:cs="Times New Roman"/>
          <w:sz w:val="24"/>
        </w:rPr>
        <w:t>. Universidad Del Azuay. Web. 31 Jan. 2016. &lt;http://www.uazuay.edu.ec/estudios/com_exterior/tamara/Grieco-Realist_Critique_of_RCI.pdf&gt;.</w:t>
      </w:r>
    </w:p>
    <w:p w:rsidR="00C54DCF" w:rsidRDefault="00EE0609" w:rsidP="00842A5C">
      <w:pPr>
        <w:spacing w:after="0" w:line="360" w:lineRule="auto"/>
        <w:ind w:left="720" w:hanging="720"/>
      </w:pPr>
      <w:r>
        <w:rPr>
          <w:rFonts w:ascii="Times New Roman" w:hAnsi="Times New Roman" w:cs="Times New Roman"/>
          <w:sz w:val="24"/>
        </w:rPr>
        <w:t>Hamamdjian, Daniele. "Canada Only UN Member to Pull out of Drought</w:t>
      </w:r>
      <w:r>
        <w:rPr>
          <w:rFonts w:ascii="Times New Roman" w:hAnsi="Times New Roman" w:cs="Times New Roman"/>
          <w:sz w:val="24"/>
        </w:rPr>
        <w:t xml:space="preserve">s and Deserts Convention." </w:t>
      </w:r>
      <w:r>
        <w:rPr>
          <w:rFonts w:ascii="Times New Roman" w:hAnsi="Times New Roman" w:cs="Times New Roman"/>
          <w:i/>
          <w:sz w:val="24"/>
        </w:rPr>
        <w:t>CTVNews</w:t>
      </w:r>
      <w:r>
        <w:rPr>
          <w:rFonts w:ascii="Times New Roman" w:hAnsi="Times New Roman" w:cs="Times New Roman"/>
          <w:sz w:val="24"/>
        </w:rPr>
        <w:t xml:space="preserve">. The Canadian Press, 27 Mar. 2013. Web. 31 Jan. 2016. </w:t>
      </w:r>
      <w:r>
        <w:rPr>
          <w:rFonts w:ascii="Times New Roman" w:hAnsi="Times New Roman" w:cs="Times New Roman"/>
          <w:sz w:val="24"/>
        </w:rPr>
        <w:lastRenderedPageBreak/>
        <w:t>&lt;http://www.ctvnews.ca/politics/canada-only-un-member-to-pull-out-of-droughts-and-deserts-convention-1.1214065&gt;.</w:t>
      </w:r>
    </w:p>
    <w:p w:rsidR="00C54DCF" w:rsidRDefault="00EE0609" w:rsidP="00842A5C">
      <w:pPr>
        <w:spacing w:after="0" w:line="360" w:lineRule="auto"/>
        <w:ind w:left="720" w:hanging="720"/>
      </w:pPr>
      <w:r>
        <w:rPr>
          <w:rFonts w:ascii="Times New Roman" w:hAnsi="Times New Roman" w:cs="Times New Roman"/>
          <w:sz w:val="24"/>
        </w:rPr>
        <w:t>"Harper Announces Improvements to Highway 5 in the Nor</w:t>
      </w:r>
      <w:r>
        <w:rPr>
          <w:rFonts w:ascii="Times New Roman" w:hAnsi="Times New Roman" w:cs="Times New Roman"/>
          <w:sz w:val="24"/>
        </w:rPr>
        <w:t xml:space="preserve">thwest Territories." </w:t>
      </w:r>
      <w:r>
        <w:rPr>
          <w:rFonts w:ascii="Times New Roman" w:hAnsi="Times New Roman" w:cs="Times New Roman"/>
          <w:i/>
          <w:sz w:val="24"/>
        </w:rPr>
        <w:t>Www.conservative.ca</w:t>
      </w:r>
      <w:r>
        <w:rPr>
          <w:rFonts w:ascii="Times New Roman" w:hAnsi="Times New Roman" w:cs="Times New Roman"/>
          <w:sz w:val="24"/>
        </w:rPr>
        <w:t>. Conservative Party of Canada, 13 Aug. 2015. Web. 31 Jan. 2016. &lt;http://www.conservative.ca/harper-announces-improvements-to-highway-5-in-the-northwest-territories-2/&gt;.</w:t>
      </w:r>
    </w:p>
    <w:p w:rsidR="00C54DCF" w:rsidRDefault="00EE0609" w:rsidP="00842A5C">
      <w:pPr>
        <w:spacing w:after="0" w:line="360" w:lineRule="auto"/>
        <w:ind w:left="720" w:hanging="720"/>
      </w:pPr>
      <w:r>
        <w:rPr>
          <w:rFonts w:ascii="Times New Roman" w:hAnsi="Times New Roman" w:cs="Times New Roman"/>
          <w:sz w:val="24"/>
        </w:rPr>
        <w:t xml:space="preserve">Harper, Stephen. "A Conversation with Stephen </w:t>
      </w:r>
      <w:r>
        <w:rPr>
          <w:rFonts w:ascii="Times New Roman" w:hAnsi="Times New Roman" w:cs="Times New Roman"/>
          <w:sz w:val="24"/>
        </w:rPr>
        <w:t xml:space="preserve">Harper [Rush Transcript; Federal News Service]." The Hudson Institute, Council on Foreign Relations, Washington D.C. 25 Sept. 2007. </w:t>
      </w:r>
      <w:r>
        <w:rPr>
          <w:rFonts w:ascii="Times New Roman" w:hAnsi="Times New Roman" w:cs="Times New Roman"/>
          <w:i/>
          <w:sz w:val="24"/>
        </w:rPr>
        <w:t>Www.cfr.org</w:t>
      </w:r>
      <w:r>
        <w:rPr>
          <w:rFonts w:ascii="Times New Roman" w:hAnsi="Times New Roman" w:cs="Times New Roman"/>
          <w:sz w:val="24"/>
        </w:rPr>
        <w:t>. Web. 1 Feb. 2016. &lt;http://www.cfr.org/canada/conversation-stephen-harper-rush-transcript-federal-news-service/p</w:t>
      </w:r>
      <w:r>
        <w:rPr>
          <w:rFonts w:ascii="Times New Roman" w:hAnsi="Times New Roman" w:cs="Times New Roman"/>
          <w:sz w:val="24"/>
        </w:rPr>
        <w:t>14315&gt;.</w:t>
      </w:r>
    </w:p>
    <w:p w:rsidR="00C54DCF" w:rsidRDefault="00EE0609" w:rsidP="00842A5C">
      <w:pPr>
        <w:spacing w:after="0" w:line="360" w:lineRule="auto"/>
        <w:ind w:left="720" w:hanging="720"/>
      </w:pPr>
      <w:r>
        <w:rPr>
          <w:rFonts w:ascii="Times New Roman" w:hAnsi="Times New Roman" w:cs="Times New Roman"/>
          <w:sz w:val="24"/>
        </w:rPr>
        <w:t xml:space="preserve">Harper, Stephen. "Franklin Expedition's HMS Erebus to Be Examined by Dive Teams in April." Press Conference. Royal Ontario Museum, Toronto. 04 Mar. 2015. </w:t>
      </w:r>
      <w:r>
        <w:rPr>
          <w:rFonts w:ascii="Times New Roman" w:hAnsi="Times New Roman" w:cs="Times New Roman"/>
          <w:i/>
          <w:sz w:val="24"/>
        </w:rPr>
        <w:t>CBCnews</w:t>
      </w:r>
      <w:r>
        <w:rPr>
          <w:rFonts w:ascii="Times New Roman" w:hAnsi="Times New Roman" w:cs="Times New Roman"/>
          <w:sz w:val="24"/>
        </w:rPr>
        <w:t>. Web. 30 Jan. 2016. &lt;http://www.cbc.ca/news/canada/franklin-expedition-s-hms-erebus-to</w:t>
      </w:r>
      <w:r>
        <w:rPr>
          <w:rFonts w:ascii="Times New Roman" w:hAnsi="Times New Roman" w:cs="Times New Roman"/>
          <w:sz w:val="24"/>
        </w:rPr>
        <w:t>-be-examined-by-dive-teams-in-april-1.2982283&gt;.</w:t>
      </w:r>
    </w:p>
    <w:p w:rsidR="00C54DCF" w:rsidRDefault="00EE0609" w:rsidP="00842A5C">
      <w:pPr>
        <w:spacing w:after="0" w:line="360" w:lineRule="auto"/>
        <w:ind w:left="720" w:hanging="720"/>
        <w:rPr>
          <w:rFonts w:ascii="Times New Roman" w:hAnsi="Times New Roman" w:cs="Times New Roman"/>
          <w:sz w:val="24"/>
        </w:rPr>
      </w:pPr>
      <w:r>
        <w:rPr>
          <w:rFonts w:ascii="Times New Roman" w:hAnsi="Times New Roman" w:cs="Times New Roman"/>
          <w:sz w:val="24"/>
        </w:rPr>
        <w:t xml:space="preserve">Harper, Stephen. "Full Transcript: Canadian Prime Minister Stephen Harper’s Speech to Israel’s Knesset." Knesset, Jerusalem. 20 Jan. 2014. </w:t>
      </w:r>
      <w:r>
        <w:rPr>
          <w:rFonts w:ascii="Times New Roman" w:hAnsi="Times New Roman" w:cs="Times New Roman"/>
          <w:i/>
          <w:sz w:val="24"/>
        </w:rPr>
        <w:t>Algemeinercom RSS</w:t>
      </w:r>
      <w:r>
        <w:rPr>
          <w:rFonts w:ascii="Times New Roman" w:hAnsi="Times New Roman" w:cs="Times New Roman"/>
          <w:sz w:val="24"/>
        </w:rPr>
        <w:t>. Web. 31 Jan. 2016. &lt;http://www.algemeiner.com/2014</w:t>
      </w:r>
      <w:r>
        <w:rPr>
          <w:rFonts w:ascii="Times New Roman" w:hAnsi="Times New Roman" w:cs="Times New Roman"/>
          <w:sz w:val="24"/>
        </w:rPr>
        <w:t>/01/20/full-transcript-canadian-prime-minister-stephen-harpers-speech-to-israels-knesset/#&gt;.</w:t>
      </w:r>
    </w:p>
    <w:p w:rsidR="00842A5C" w:rsidRDefault="00842A5C" w:rsidP="00842A5C">
      <w:pPr>
        <w:spacing w:after="0" w:line="360" w:lineRule="auto"/>
        <w:ind w:left="720" w:hanging="720"/>
        <w:rPr>
          <w:rFonts w:ascii="Times New Roman" w:hAnsi="Times New Roman" w:cs="Times New Roman"/>
          <w:sz w:val="24"/>
        </w:rPr>
      </w:pPr>
      <w:r w:rsidRPr="00842A5C">
        <w:rPr>
          <w:rFonts w:ascii="Times New Roman" w:hAnsi="Times New Roman" w:cs="Times New Roman"/>
          <w:sz w:val="24"/>
        </w:rPr>
        <w:t xml:space="preserve">Harper, Stephen, 2008, quoted in CAFP, Canada. </w:t>
      </w:r>
      <w:proofErr w:type="gramStart"/>
      <w:r w:rsidRPr="00842A5C">
        <w:rPr>
          <w:rFonts w:ascii="Times New Roman" w:hAnsi="Times New Roman" w:cs="Times New Roman"/>
          <w:sz w:val="24"/>
        </w:rPr>
        <w:t>Global Affairs Canada.</w:t>
      </w:r>
      <w:proofErr w:type="gramEnd"/>
      <w:r w:rsidRPr="00842A5C">
        <w:rPr>
          <w:rFonts w:ascii="Times New Roman" w:hAnsi="Times New Roman" w:cs="Times New Roman"/>
          <w:sz w:val="24"/>
        </w:rPr>
        <w:t> </w:t>
      </w:r>
      <w:r w:rsidRPr="00842A5C">
        <w:rPr>
          <w:rFonts w:ascii="Times New Roman" w:hAnsi="Times New Roman" w:cs="Times New Roman"/>
          <w:i/>
          <w:iCs/>
          <w:sz w:val="24"/>
        </w:rPr>
        <w:t xml:space="preserve">Canada's Arctic Foreign Policy -- Statement on Canada's Arctic Foreign Policy: </w:t>
      </w:r>
      <w:proofErr w:type="gramStart"/>
      <w:r w:rsidRPr="00842A5C">
        <w:rPr>
          <w:rFonts w:ascii="Times New Roman" w:hAnsi="Times New Roman" w:cs="Times New Roman"/>
          <w:i/>
          <w:iCs/>
          <w:sz w:val="24"/>
        </w:rPr>
        <w:t>Exercising :</w:t>
      </w:r>
      <w:proofErr w:type="gramEnd"/>
      <w:r w:rsidRPr="00842A5C">
        <w:rPr>
          <w:rFonts w:ascii="Times New Roman" w:hAnsi="Times New Roman" w:cs="Times New Roman"/>
          <w:i/>
          <w:iCs/>
          <w:sz w:val="24"/>
        </w:rPr>
        <w:t xml:space="preserve"> Sovereignty and Promoting Canada's Northern Strategy Abroad</w:t>
      </w:r>
      <w:r w:rsidRPr="00842A5C">
        <w:rPr>
          <w:rFonts w:ascii="Times New Roman" w:hAnsi="Times New Roman" w:cs="Times New Roman"/>
          <w:sz w:val="24"/>
        </w:rPr>
        <w:t xml:space="preserve">. </w:t>
      </w:r>
      <w:proofErr w:type="gramStart"/>
      <w:r w:rsidRPr="00842A5C">
        <w:rPr>
          <w:rFonts w:ascii="Times New Roman" w:hAnsi="Times New Roman" w:cs="Times New Roman"/>
          <w:sz w:val="24"/>
        </w:rPr>
        <w:t>Government of Canada, 2010.</w:t>
      </w:r>
      <w:proofErr w:type="gramEnd"/>
      <w:r w:rsidRPr="00842A5C">
        <w:rPr>
          <w:rFonts w:ascii="Times New Roman" w:hAnsi="Times New Roman" w:cs="Times New Roman"/>
          <w:sz w:val="24"/>
        </w:rPr>
        <w:t xml:space="preserve"> </w:t>
      </w:r>
      <w:proofErr w:type="gramStart"/>
      <w:r w:rsidRPr="00842A5C">
        <w:rPr>
          <w:rFonts w:ascii="Times New Roman" w:hAnsi="Times New Roman" w:cs="Times New Roman"/>
          <w:sz w:val="24"/>
        </w:rPr>
        <w:t>Web.</w:t>
      </w:r>
      <w:proofErr w:type="gramEnd"/>
      <w:r w:rsidRPr="00842A5C">
        <w:rPr>
          <w:rFonts w:ascii="Times New Roman" w:hAnsi="Times New Roman" w:cs="Times New Roman"/>
          <w:sz w:val="24"/>
        </w:rPr>
        <w:t xml:space="preserve"> 31 Jan. 2016. &lt;http://www.international.gc.ca/arctic-arctique/arctic_policy-canada-politique_arctique.aspx?lang=eng&gt;.</w:t>
      </w:r>
    </w:p>
    <w:p w:rsidR="00842A5C" w:rsidRPr="00842A5C" w:rsidRDefault="00842A5C" w:rsidP="00842A5C">
      <w:pPr>
        <w:spacing w:after="0" w:line="360" w:lineRule="auto"/>
        <w:ind w:left="720" w:hanging="720"/>
        <w:rPr>
          <w:rFonts w:ascii="Times New Roman" w:hAnsi="Times New Roman" w:cs="Times New Roman"/>
          <w:sz w:val="24"/>
        </w:rPr>
      </w:pPr>
      <w:r w:rsidRPr="00842A5C">
        <w:rPr>
          <w:rFonts w:ascii="Times New Roman" w:hAnsi="Times New Roman" w:cs="Times New Roman"/>
          <w:sz w:val="24"/>
        </w:rPr>
        <w:t xml:space="preserve">Harper, Stephen, quoted in Campion-Smith, Bruce. </w:t>
      </w:r>
      <w:proofErr w:type="gramStart"/>
      <w:r w:rsidRPr="00842A5C">
        <w:rPr>
          <w:rFonts w:ascii="Times New Roman" w:hAnsi="Times New Roman" w:cs="Times New Roman"/>
          <w:sz w:val="24"/>
        </w:rPr>
        <w:t>"Arctic Trip ‘nation Building,’ Not Politics, Harper Says | Toronto Star."</w:t>
      </w:r>
      <w:proofErr w:type="gramEnd"/>
      <w:r w:rsidRPr="00842A5C">
        <w:rPr>
          <w:rFonts w:ascii="Times New Roman" w:hAnsi="Times New Roman" w:cs="Times New Roman"/>
          <w:sz w:val="24"/>
        </w:rPr>
        <w:t> </w:t>
      </w:r>
      <w:r w:rsidRPr="00842A5C">
        <w:rPr>
          <w:rFonts w:ascii="Times New Roman" w:hAnsi="Times New Roman" w:cs="Times New Roman"/>
          <w:i/>
          <w:iCs/>
          <w:sz w:val="24"/>
        </w:rPr>
        <w:t>Thestar.com</w:t>
      </w:r>
      <w:r w:rsidRPr="00842A5C">
        <w:rPr>
          <w:rFonts w:ascii="Times New Roman" w:hAnsi="Times New Roman" w:cs="Times New Roman"/>
          <w:sz w:val="24"/>
        </w:rPr>
        <w:t xml:space="preserve">. The Toronto Star, 27 Aug. 2010. </w:t>
      </w:r>
      <w:proofErr w:type="gramStart"/>
      <w:r w:rsidRPr="00842A5C">
        <w:rPr>
          <w:rFonts w:ascii="Times New Roman" w:hAnsi="Times New Roman" w:cs="Times New Roman"/>
          <w:sz w:val="24"/>
        </w:rPr>
        <w:t>Web.</w:t>
      </w:r>
      <w:proofErr w:type="gramEnd"/>
      <w:r w:rsidRPr="00842A5C">
        <w:rPr>
          <w:rFonts w:ascii="Times New Roman" w:hAnsi="Times New Roman" w:cs="Times New Roman"/>
          <w:sz w:val="24"/>
        </w:rPr>
        <w:t xml:space="preserve"> 31 Jan. 2016. &lt;http://www.thestar.com/news/canada/2010/08/27/arctic_trip_nation_building_not_politics_harper_says.html&gt;.</w:t>
      </w:r>
    </w:p>
    <w:p w:rsidR="00107842" w:rsidRDefault="00842A5C" w:rsidP="00842A5C">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Harper, Stephen, q</w:t>
      </w:r>
      <w:r w:rsidR="00107842" w:rsidRPr="00842A5C">
        <w:rPr>
          <w:rFonts w:ascii="Times New Roman" w:hAnsi="Times New Roman" w:cs="Times New Roman"/>
          <w:sz w:val="24"/>
          <w:szCs w:val="24"/>
        </w:rPr>
        <w:t>uoted in: News, CBC. "</w:t>
      </w:r>
      <w:proofErr w:type="spellStart"/>
      <w:r w:rsidR="00107842" w:rsidRPr="00842A5C">
        <w:rPr>
          <w:rFonts w:ascii="Times New Roman" w:hAnsi="Times New Roman" w:cs="Times New Roman"/>
          <w:sz w:val="24"/>
          <w:szCs w:val="24"/>
        </w:rPr>
        <w:t>Vimy</w:t>
      </w:r>
      <w:proofErr w:type="spellEnd"/>
      <w:r w:rsidR="00107842" w:rsidRPr="00842A5C">
        <w:rPr>
          <w:rFonts w:ascii="Times New Roman" w:hAnsi="Times New Roman" w:cs="Times New Roman"/>
          <w:sz w:val="24"/>
          <w:szCs w:val="24"/>
        </w:rPr>
        <w:t xml:space="preserve"> Part of Canada's 'creation Story': PM." </w:t>
      </w:r>
      <w:proofErr w:type="spellStart"/>
      <w:proofErr w:type="gramStart"/>
      <w:r w:rsidR="00107842" w:rsidRPr="00842A5C">
        <w:rPr>
          <w:rFonts w:ascii="Times New Roman" w:hAnsi="Times New Roman" w:cs="Times New Roman"/>
          <w:sz w:val="24"/>
          <w:szCs w:val="24"/>
        </w:rPr>
        <w:t>CBCnews</w:t>
      </w:r>
      <w:proofErr w:type="spellEnd"/>
      <w:r w:rsidR="00107842" w:rsidRPr="00842A5C">
        <w:rPr>
          <w:rFonts w:ascii="Times New Roman" w:hAnsi="Times New Roman" w:cs="Times New Roman"/>
          <w:sz w:val="24"/>
          <w:szCs w:val="24"/>
        </w:rPr>
        <w:t>.</w:t>
      </w:r>
      <w:proofErr w:type="gramEnd"/>
      <w:r w:rsidR="00107842" w:rsidRPr="00842A5C">
        <w:rPr>
          <w:rFonts w:ascii="Times New Roman" w:hAnsi="Times New Roman" w:cs="Times New Roman"/>
          <w:sz w:val="24"/>
          <w:szCs w:val="24"/>
        </w:rPr>
        <w:t xml:space="preserve"> CBC/Radio Canada, 09 Apr. 2007. </w:t>
      </w:r>
      <w:proofErr w:type="gramStart"/>
      <w:r w:rsidR="00107842" w:rsidRPr="00842A5C">
        <w:rPr>
          <w:rFonts w:ascii="Times New Roman" w:hAnsi="Times New Roman" w:cs="Times New Roman"/>
          <w:sz w:val="24"/>
          <w:szCs w:val="24"/>
        </w:rPr>
        <w:t>Web.</w:t>
      </w:r>
      <w:proofErr w:type="gramEnd"/>
      <w:r w:rsidR="00107842" w:rsidRPr="00842A5C">
        <w:rPr>
          <w:rFonts w:ascii="Times New Roman" w:hAnsi="Times New Roman" w:cs="Times New Roman"/>
          <w:sz w:val="24"/>
          <w:szCs w:val="24"/>
        </w:rPr>
        <w:t xml:space="preserve"> 30 Jan. 2016. &lt;http://www.cbc.ca/news/world/vimy-part-of-canada-s-creation-story-pm-1.679300&gt;.</w:t>
      </w:r>
    </w:p>
    <w:p w:rsidR="00842A5C" w:rsidRDefault="00842A5C" w:rsidP="00842A5C">
      <w:pPr>
        <w:spacing w:after="0" w:line="360" w:lineRule="auto"/>
        <w:ind w:left="720" w:hanging="720"/>
        <w:rPr>
          <w:rFonts w:ascii="Times New Roman" w:hAnsi="Times New Roman" w:cs="Times New Roman"/>
          <w:sz w:val="24"/>
          <w:szCs w:val="24"/>
        </w:rPr>
      </w:pPr>
      <w:r w:rsidRPr="00842A5C">
        <w:rPr>
          <w:rFonts w:ascii="Times New Roman" w:hAnsi="Times New Roman" w:cs="Times New Roman"/>
          <w:sz w:val="24"/>
          <w:szCs w:val="24"/>
        </w:rPr>
        <w:lastRenderedPageBreak/>
        <w:t xml:space="preserve">Harper, Stephen, quoted in Stackhouse, John. </w:t>
      </w:r>
      <w:proofErr w:type="gramStart"/>
      <w:r w:rsidRPr="00842A5C">
        <w:rPr>
          <w:rFonts w:ascii="Times New Roman" w:hAnsi="Times New Roman" w:cs="Times New Roman"/>
          <w:sz w:val="24"/>
          <w:szCs w:val="24"/>
        </w:rPr>
        <w:t>"How Canada's North Has Become a Test of Nation-building for Us All."</w:t>
      </w:r>
      <w:proofErr w:type="gramEnd"/>
      <w:r w:rsidRPr="00842A5C">
        <w:rPr>
          <w:rFonts w:ascii="Times New Roman" w:hAnsi="Times New Roman" w:cs="Times New Roman"/>
          <w:sz w:val="24"/>
          <w:szCs w:val="24"/>
        </w:rPr>
        <w:t> </w:t>
      </w:r>
      <w:r w:rsidRPr="00842A5C">
        <w:rPr>
          <w:rFonts w:ascii="Times New Roman" w:hAnsi="Times New Roman" w:cs="Times New Roman"/>
          <w:i/>
          <w:iCs/>
          <w:sz w:val="24"/>
          <w:szCs w:val="24"/>
        </w:rPr>
        <w:t>Theglobeandmail.com</w:t>
      </w:r>
      <w:r w:rsidRPr="00842A5C">
        <w:rPr>
          <w:rFonts w:ascii="Times New Roman" w:hAnsi="Times New Roman" w:cs="Times New Roman"/>
          <w:sz w:val="24"/>
          <w:szCs w:val="24"/>
        </w:rPr>
        <w:t xml:space="preserve">. </w:t>
      </w:r>
      <w:proofErr w:type="gramStart"/>
      <w:r w:rsidRPr="00842A5C">
        <w:rPr>
          <w:rFonts w:ascii="Times New Roman" w:hAnsi="Times New Roman" w:cs="Times New Roman"/>
          <w:sz w:val="24"/>
          <w:szCs w:val="24"/>
        </w:rPr>
        <w:t>The</w:t>
      </w:r>
      <w:proofErr w:type="gramEnd"/>
      <w:r w:rsidRPr="00842A5C">
        <w:rPr>
          <w:rFonts w:ascii="Times New Roman" w:hAnsi="Times New Roman" w:cs="Times New Roman"/>
          <w:sz w:val="24"/>
          <w:szCs w:val="24"/>
        </w:rPr>
        <w:t xml:space="preserve"> Globe and Mail, 16 Jan. 2014. </w:t>
      </w:r>
      <w:proofErr w:type="gramStart"/>
      <w:r w:rsidRPr="00842A5C">
        <w:rPr>
          <w:rFonts w:ascii="Times New Roman" w:hAnsi="Times New Roman" w:cs="Times New Roman"/>
          <w:sz w:val="24"/>
          <w:szCs w:val="24"/>
        </w:rPr>
        <w:t>Web.</w:t>
      </w:r>
      <w:proofErr w:type="gramEnd"/>
      <w:r w:rsidRPr="00842A5C">
        <w:rPr>
          <w:rFonts w:ascii="Times New Roman" w:hAnsi="Times New Roman" w:cs="Times New Roman"/>
          <w:sz w:val="24"/>
          <w:szCs w:val="24"/>
        </w:rPr>
        <w:t xml:space="preserve"> 31 Jan. 2016. &lt;http://www.theglobeandmail.com/news/national/the-north/letter-from-the-editor-how-canadas-north-has-become-a-test-of-nation-building-for-us-all/article16378312/&gt;.</w:t>
      </w:r>
    </w:p>
    <w:p w:rsidR="00842A5C" w:rsidRPr="00842A5C" w:rsidRDefault="00842A5C" w:rsidP="00842A5C">
      <w:pPr>
        <w:spacing w:after="0" w:line="360" w:lineRule="auto"/>
        <w:ind w:left="720" w:hanging="720"/>
        <w:rPr>
          <w:rFonts w:ascii="Times New Roman" w:hAnsi="Times New Roman" w:cs="Times New Roman"/>
          <w:sz w:val="24"/>
          <w:szCs w:val="24"/>
        </w:rPr>
      </w:pPr>
      <w:r w:rsidRPr="00842A5C">
        <w:rPr>
          <w:rFonts w:ascii="Times New Roman" w:hAnsi="Times New Roman" w:cs="Times New Roman"/>
          <w:sz w:val="24"/>
          <w:szCs w:val="24"/>
        </w:rPr>
        <w:t xml:space="preserve">Harper, Stephen, quoted in The Canadian Press. "Harper Stands Firm </w:t>
      </w:r>
      <w:proofErr w:type="gramStart"/>
      <w:r w:rsidRPr="00842A5C">
        <w:rPr>
          <w:rFonts w:ascii="Times New Roman" w:hAnsi="Times New Roman" w:cs="Times New Roman"/>
          <w:sz w:val="24"/>
          <w:szCs w:val="24"/>
        </w:rPr>
        <w:t>Against</w:t>
      </w:r>
      <w:proofErr w:type="gramEnd"/>
      <w:r w:rsidRPr="00842A5C">
        <w:rPr>
          <w:rFonts w:ascii="Times New Roman" w:hAnsi="Times New Roman" w:cs="Times New Roman"/>
          <w:sz w:val="24"/>
          <w:szCs w:val="24"/>
        </w:rPr>
        <w:t xml:space="preserve"> "Imperialist" Putin."</w:t>
      </w:r>
      <w:r w:rsidRPr="00842A5C">
        <w:rPr>
          <w:rFonts w:ascii="Times New Roman" w:hAnsi="Times New Roman" w:cs="Times New Roman"/>
          <w:i/>
          <w:iCs/>
          <w:sz w:val="24"/>
          <w:szCs w:val="24"/>
        </w:rPr>
        <w:t>Theglobeandmail.com</w:t>
      </w:r>
      <w:r w:rsidRPr="00842A5C">
        <w:rPr>
          <w:rFonts w:ascii="Times New Roman" w:hAnsi="Times New Roman" w:cs="Times New Roman"/>
          <w:sz w:val="24"/>
          <w:szCs w:val="24"/>
        </w:rPr>
        <w:t xml:space="preserve">. </w:t>
      </w:r>
      <w:proofErr w:type="gramStart"/>
      <w:r w:rsidRPr="00842A5C">
        <w:rPr>
          <w:rFonts w:ascii="Times New Roman" w:hAnsi="Times New Roman" w:cs="Times New Roman"/>
          <w:sz w:val="24"/>
          <w:szCs w:val="24"/>
        </w:rPr>
        <w:t>The</w:t>
      </w:r>
      <w:proofErr w:type="gramEnd"/>
      <w:r w:rsidRPr="00842A5C">
        <w:rPr>
          <w:rFonts w:ascii="Times New Roman" w:hAnsi="Times New Roman" w:cs="Times New Roman"/>
          <w:sz w:val="24"/>
          <w:szCs w:val="24"/>
        </w:rPr>
        <w:t xml:space="preserve"> Globe and Mail, 08 June 2014. </w:t>
      </w:r>
      <w:proofErr w:type="gramStart"/>
      <w:r w:rsidRPr="00842A5C">
        <w:rPr>
          <w:rFonts w:ascii="Times New Roman" w:hAnsi="Times New Roman" w:cs="Times New Roman"/>
          <w:sz w:val="24"/>
          <w:szCs w:val="24"/>
        </w:rPr>
        <w:t>Web.</w:t>
      </w:r>
      <w:proofErr w:type="gramEnd"/>
      <w:r w:rsidRPr="00842A5C">
        <w:rPr>
          <w:rFonts w:ascii="Times New Roman" w:hAnsi="Times New Roman" w:cs="Times New Roman"/>
          <w:sz w:val="24"/>
          <w:szCs w:val="24"/>
        </w:rPr>
        <w:t xml:space="preserve"> 1 Feb. 2016. &lt;http://www.theglobeandmail.com/news/politics/harper-stands-firm-against-imperialist-</w:t>
      </w:r>
    </w:p>
    <w:p w:rsidR="00C54DCF" w:rsidRDefault="00EE0609" w:rsidP="00842A5C">
      <w:pPr>
        <w:spacing w:after="0" w:line="360" w:lineRule="auto"/>
        <w:ind w:left="720" w:hanging="720"/>
        <w:rPr>
          <w:rFonts w:ascii="Times New Roman" w:hAnsi="Times New Roman" w:cs="Times New Roman"/>
          <w:sz w:val="24"/>
        </w:rPr>
      </w:pPr>
      <w:proofErr w:type="spellStart"/>
      <w:r>
        <w:rPr>
          <w:rFonts w:ascii="Times New Roman" w:hAnsi="Times New Roman" w:cs="Times New Roman"/>
          <w:sz w:val="24"/>
        </w:rPr>
        <w:t>Hilliker</w:t>
      </w:r>
      <w:proofErr w:type="spellEnd"/>
      <w:r>
        <w:rPr>
          <w:rFonts w:ascii="Times New Roman" w:hAnsi="Times New Roman" w:cs="Times New Roman"/>
          <w:sz w:val="24"/>
        </w:rPr>
        <w:t xml:space="preserve">, John. "Middle Power in Perspective: The Historical Section in Canada's Department of Foreign Affairs and International Trade." </w:t>
      </w:r>
      <w:r>
        <w:rPr>
          <w:rFonts w:ascii="Times New Roman" w:hAnsi="Times New Roman" w:cs="Times New Roman"/>
          <w:i/>
          <w:sz w:val="24"/>
        </w:rPr>
        <w:t>International Journal: Can</w:t>
      </w:r>
      <w:r>
        <w:rPr>
          <w:rFonts w:ascii="Times New Roman" w:hAnsi="Times New Roman" w:cs="Times New Roman"/>
          <w:i/>
          <w:sz w:val="24"/>
        </w:rPr>
        <w:t>ada's Journal of Global Policy Analysis</w:t>
      </w:r>
      <w:r>
        <w:rPr>
          <w:rFonts w:ascii="Times New Roman" w:hAnsi="Times New Roman" w:cs="Times New Roman"/>
          <w:sz w:val="24"/>
        </w:rPr>
        <w:t xml:space="preserve"> 66.1 (2011): 183-95. </w:t>
      </w:r>
      <w:r>
        <w:rPr>
          <w:rFonts w:ascii="Times New Roman" w:hAnsi="Times New Roman" w:cs="Times New Roman"/>
          <w:i/>
          <w:sz w:val="24"/>
        </w:rPr>
        <w:t>JSTOR [JSTOR]</w:t>
      </w:r>
      <w:r>
        <w:rPr>
          <w:rFonts w:ascii="Times New Roman" w:hAnsi="Times New Roman" w:cs="Times New Roman"/>
          <w:sz w:val="24"/>
        </w:rPr>
        <w:t>. Web. 31 Jan. 2016.</w:t>
      </w:r>
    </w:p>
    <w:p w:rsidR="00107842" w:rsidRPr="00107842" w:rsidRDefault="00107842" w:rsidP="00842A5C">
      <w:pPr>
        <w:spacing w:after="0" w:line="360" w:lineRule="auto"/>
        <w:ind w:left="720" w:hanging="720"/>
        <w:rPr>
          <w:rFonts w:ascii="Times New Roman" w:hAnsi="Times New Roman" w:cs="Times New Roman"/>
          <w:sz w:val="24"/>
        </w:rPr>
      </w:pPr>
      <w:r w:rsidRPr="00107842">
        <w:rPr>
          <w:rFonts w:ascii="Times New Roman" w:hAnsi="Times New Roman" w:cs="Times New Roman"/>
          <w:sz w:val="24"/>
        </w:rPr>
        <w:t xml:space="preserve">Holmes, John W. quoted in </w:t>
      </w:r>
      <w:proofErr w:type="spellStart"/>
      <w:r w:rsidRPr="00107842">
        <w:rPr>
          <w:rFonts w:ascii="Times New Roman" w:hAnsi="Times New Roman" w:cs="Times New Roman"/>
          <w:sz w:val="24"/>
        </w:rPr>
        <w:t>Hilliker</w:t>
      </w:r>
      <w:proofErr w:type="spellEnd"/>
      <w:r w:rsidRPr="00107842">
        <w:rPr>
          <w:rFonts w:ascii="Times New Roman" w:hAnsi="Times New Roman" w:cs="Times New Roman"/>
          <w:sz w:val="24"/>
        </w:rPr>
        <w:t xml:space="preserve">, John. "Middle Power in Perspective: The Historical Section in Canada's Department of Foreign Affairs and International </w:t>
      </w:r>
      <w:proofErr w:type="spellStart"/>
      <w:r w:rsidRPr="00107842">
        <w:rPr>
          <w:rFonts w:ascii="Times New Roman" w:hAnsi="Times New Roman" w:cs="Times New Roman"/>
          <w:sz w:val="24"/>
        </w:rPr>
        <w:t>Trade."</w:t>
      </w:r>
      <w:r w:rsidRPr="00107842">
        <w:rPr>
          <w:rFonts w:ascii="Times New Roman" w:hAnsi="Times New Roman" w:cs="Times New Roman"/>
          <w:i/>
          <w:iCs/>
          <w:sz w:val="24"/>
        </w:rPr>
        <w:t>International</w:t>
      </w:r>
      <w:proofErr w:type="spellEnd"/>
      <w:r w:rsidRPr="00107842">
        <w:rPr>
          <w:rFonts w:ascii="Times New Roman" w:hAnsi="Times New Roman" w:cs="Times New Roman"/>
          <w:i/>
          <w:iCs/>
          <w:sz w:val="24"/>
        </w:rPr>
        <w:t xml:space="preserve"> Journal: Canada's Journal of Global Policy Analysis</w:t>
      </w:r>
      <w:r w:rsidRPr="00107842">
        <w:rPr>
          <w:rFonts w:ascii="Times New Roman" w:hAnsi="Times New Roman" w:cs="Times New Roman"/>
          <w:sz w:val="24"/>
        </w:rPr>
        <w:t> 66.1 (2011): 183-95. </w:t>
      </w:r>
      <w:r w:rsidRPr="00107842">
        <w:rPr>
          <w:rFonts w:ascii="Times New Roman" w:hAnsi="Times New Roman" w:cs="Times New Roman"/>
          <w:i/>
          <w:iCs/>
          <w:sz w:val="24"/>
        </w:rPr>
        <w:t>JSTOR [JSTOR]</w:t>
      </w:r>
      <w:r w:rsidRPr="00107842">
        <w:rPr>
          <w:rFonts w:ascii="Times New Roman" w:hAnsi="Times New Roman" w:cs="Times New Roman"/>
          <w:sz w:val="24"/>
        </w:rPr>
        <w:t xml:space="preserve">. </w:t>
      </w:r>
      <w:proofErr w:type="gramStart"/>
      <w:r w:rsidRPr="00107842">
        <w:rPr>
          <w:rFonts w:ascii="Times New Roman" w:hAnsi="Times New Roman" w:cs="Times New Roman"/>
          <w:sz w:val="24"/>
        </w:rPr>
        <w:t>Web.</w:t>
      </w:r>
      <w:proofErr w:type="gramEnd"/>
      <w:r w:rsidRPr="00107842">
        <w:rPr>
          <w:rFonts w:ascii="Times New Roman" w:hAnsi="Times New Roman" w:cs="Times New Roman"/>
          <w:sz w:val="24"/>
        </w:rPr>
        <w:t xml:space="preserve"> 31 Jan. 2016.</w:t>
      </w:r>
    </w:p>
    <w:p w:rsidR="00C54DCF" w:rsidRDefault="00EE0609" w:rsidP="00842A5C">
      <w:pPr>
        <w:spacing w:after="0" w:line="360" w:lineRule="auto"/>
        <w:ind w:left="720" w:hanging="720"/>
        <w:rPr>
          <w:rFonts w:ascii="Times New Roman" w:hAnsi="Times New Roman" w:cs="Times New Roman"/>
          <w:sz w:val="24"/>
        </w:rPr>
      </w:pPr>
      <w:proofErr w:type="gramStart"/>
      <w:r>
        <w:rPr>
          <w:rFonts w:ascii="Times New Roman" w:hAnsi="Times New Roman" w:cs="Times New Roman"/>
          <w:sz w:val="24"/>
        </w:rPr>
        <w:t xml:space="preserve">Hsieh, </w:t>
      </w:r>
      <w:proofErr w:type="spellStart"/>
      <w:r>
        <w:rPr>
          <w:rFonts w:ascii="Times New Roman" w:hAnsi="Times New Roman" w:cs="Times New Roman"/>
          <w:sz w:val="24"/>
        </w:rPr>
        <w:t>Hsiu</w:t>
      </w:r>
      <w:proofErr w:type="spellEnd"/>
      <w:r>
        <w:rPr>
          <w:rFonts w:ascii="Times New Roman" w:hAnsi="Times New Roman" w:cs="Times New Roman"/>
          <w:sz w:val="24"/>
        </w:rPr>
        <w:t>-Fang, and Sarah E. Shannon.</w:t>
      </w:r>
      <w:proofErr w:type="gramEnd"/>
      <w:r>
        <w:rPr>
          <w:rFonts w:ascii="Times New Roman" w:hAnsi="Times New Roman" w:cs="Times New Roman"/>
          <w:sz w:val="24"/>
        </w:rPr>
        <w:t xml:space="preserve"> "Three Approaches to Qualitative Content Analysis." </w:t>
      </w:r>
      <w:r>
        <w:rPr>
          <w:rFonts w:ascii="Times New Roman" w:hAnsi="Times New Roman" w:cs="Times New Roman"/>
          <w:i/>
          <w:sz w:val="24"/>
        </w:rPr>
        <w:t>Qualitative Health Research</w:t>
      </w:r>
      <w:r>
        <w:rPr>
          <w:rFonts w:ascii="Times New Roman" w:hAnsi="Times New Roman" w:cs="Times New Roman"/>
          <w:sz w:val="24"/>
        </w:rPr>
        <w:t xml:space="preserve"> 15.9 (2005): 1277-288. </w:t>
      </w:r>
      <w:r>
        <w:rPr>
          <w:rFonts w:ascii="Times New Roman" w:hAnsi="Times New Roman" w:cs="Times New Roman"/>
          <w:i/>
          <w:sz w:val="24"/>
        </w:rPr>
        <w:t>Http://www.iisgcp.</w:t>
      </w:r>
      <w:r>
        <w:rPr>
          <w:rFonts w:ascii="Times New Roman" w:hAnsi="Times New Roman" w:cs="Times New Roman"/>
          <w:i/>
          <w:sz w:val="24"/>
        </w:rPr>
        <w:t>org/</w:t>
      </w:r>
      <w:r>
        <w:rPr>
          <w:rFonts w:ascii="Times New Roman" w:hAnsi="Times New Roman" w:cs="Times New Roman"/>
          <w:sz w:val="24"/>
        </w:rPr>
        <w:t>. Illinois-Indiana Sea Grant. Web. 31 Jan. 2016. &lt;http://www.iisgcp.org/pdf/glssn/Supplemental_Reading_on_Coding_2.pdf&gt;.</w:t>
      </w:r>
    </w:p>
    <w:p w:rsidR="00107842" w:rsidRPr="00107842" w:rsidRDefault="00107842" w:rsidP="00842A5C">
      <w:pPr>
        <w:spacing w:after="0" w:line="360" w:lineRule="auto"/>
        <w:ind w:left="720" w:hanging="720"/>
        <w:rPr>
          <w:rFonts w:ascii="Times New Roman" w:hAnsi="Times New Roman" w:cs="Times New Roman"/>
          <w:sz w:val="24"/>
        </w:rPr>
      </w:pPr>
      <w:proofErr w:type="spellStart"/>
      <w:r w:rsidRPr="00107842">
        <w:rPr>
          <w:rFonts w:ascii="Times New Roman" w:hAnsi="Times New Roman" w:cs="Times New Roman"/>
          <w:sz w:val="24"/>
        </w:rPr>
        <w:t>Hynek</w:t>
      </w:r>
      <w:proofErr w:type="spellEnd"/>
      <w:r w:rsidRPr="00107842">
        <w:rPr>
          <w:rFonts w:ascii="Times New Roman" w:hAnsi="Times New Roman" w:cs="Times New Roman"/>
          <w:sz w:val="24"/>
        </w:rPr>
        <w:t xml:space="preserve">, Nik, quoted in Nossal, Kim. </w:t>
      </w:r>
      <w:proofErr w:type="gramStart"/>
      <w:r w:rsidRPr="00107842">
        <w:rPr>
          <w:rFonts w:ascii="Times New Roman" w:hAnsi="Times New Roman" w:cs="Times New Roman"/>
          <w:sz w:val="24"/>
        </w:rPr>
        <w:t>"'Middlepowerhood' and 'Middlepowermanship' in Canadian Foreign Policy."</w:t>
      </w:r>
      <w:proofErr w:type="gramEnd"/>
      <w:r w:rsidRPr="00107842">
        <w:rPr>
          <w:rFonts w:ascii="Times New Roman" w:hAnsi="Times New Roman" w:cs="Times New Roman"/>
          <w:sz w:val="24"/>
        </w:rPr>
        <w:t> </w:t>
      </w:r>
      <w:proofErr w:type="spellStart"/>
      <w:r w:rsidRPr="00107842">
        <w:rPr>
          <w:rFonts w:ascii="Times New Roman" w:hAnsi="Times New Roman" w:cs="Times New Roman"/>
          <w:i/>
          <w:iCs/>
          <w:sz w:val="24"/>
        </w:rPr>
        <w:t>Canad's</w:t>
      </w:r>
      <w:proofErr w:type="spellEnd"/>
      <w:r w:rsidRPr="00107842">
        <w:rPr>
          <w:rFonts w:ascii="Times New Roman" w:hAnsi="Times New Roman" w:cs="Times New Roman"/>
          <w:i/>
          <w:iCs/>
          <w:sz w:val="24"/>
        </w:rPr>
        <w:t xml:space="preserve"> Foreign and Security Policy: Soft and Hard Strategies of a Middle Power</w:t>
      </w:r>
      <w:r w:rsidRPr="00107842">
        <w:rPr>
          <w:rFonts w:ascii="Times New Roman" w:hAnsi="Times New Roman" w:cs="Times New Roman"/>
          <w:sz w:val="24"/>
        </w:rPr>
        <w:t xml:space="preserve">. </w:t>
      </w:r>
      <w:proofErr w:type="gramStart"/>
      <w:r w:rsidRPr="00107842">
        <w:rPr>
          <w:rFonts w:ascii="Times New Roman" w:hAnsi="Times New Roman" w:cs="Times New Roman"/>
          <w:sz w:val="24"/>
        </w:rPr>
        <w:t xml:space="preserve">Ed. David </w:t>
      </w:r>
      <w:proofErr w:type="spellStart"/>
      <w:r w:rsidRPr="00107842">
        <w:rPr>
          <w:rFonts w:ascii="Times New Roman" w:hAnsi="Times New Roman" w:cs="Times New Roman"/>
          <w:sz w:val="24"/>
        </w:rPr>
        <w:t>Bosold</w:t>
      </w:r>
      <w:proofErr w:type="spellEnd"/>
      <w:r w:rsidRPr="00107842">
        <w:rPr>
          <w:rFonts w:ascii="Times New Roman" w:hAnsi="Times New Roman" w:cs="Times New Roman"/>
          <w:sz w:val="24"/>
        </w:rPr>
        <w:t xml:space="preserve"> and Nik </w:t>
      </w:r>
      <w:proofErr w:type="spellStart"/>
      <w:r w:rsidRPr="00107842">
        <w:rPr>
          <w:rFonts w:ascii="Times New Roman" w:hAnsi="Times New Roman" w:cs="Times New Roman"/>
          <w:sz w:val="24"/>
        </w:rPr>
        <w:t>Hynek</w:t>
      </w:r>
      <w:proofErr w:type="spellEnd"/>
      <w:r w:rsidRPr="00107842">
        <w:rPr>
          <w:rFonts w:ascii="Times New Roman" w:hAnsi="Times New Roman" w:cs="Times New Roman"/>
          <w:sz w:val="24"/>
        </w:rPr>
        <w:t>.</w:t>
      </w:r>
      <w:proofErr w:type="gramEnd"/>
      <w:r w:rsidRPr="00107842">
        <w:rPr>
          <w:rFonts w:ascii="Times New Roman" w:hAnsi="Times New Roman" w:cs="Times New Roman"/>
          <w:sz w:val="24"/>
        </w:rPr>
        <w:t xml:space="preserve"> </w:t>
      </w:r>
      <w:proofErr w:type="spellStart"/>
      <w:proofErr w:type="gramStart"/>
      <w:r w:rsidRPr="00107842">
        <w:rPr>
          <w:rFonts w:ascii="Times New Roman" w:hAnsi="Times New Roman" w:cs="Times New Roman"/>
          <w:sz w:val="24"/>
        </w:rPr>
        <w:t>N.p</w:t>
      </w:r>
      <w:proofErr w:type="spellEnd"/>
      <w:proofErr w:type="gramEnd"/>
      <w:r w:rsidRPr="00107842">
        <w:rPr>
          <w:rFonts w:ascii="Times New Roman" w:hAnsi="Times New Roman" w:cs="Times New Roman"/>
          <w:sz w:val="24"/>
        </w:rPr>
        <w:t xml:space="preserve">.: Oxford UP, 2010. 20-35. </w:t>
      </w:r>
      <w:proofErr w:type="gramStart"/>
      <w:r w:rsidRPr="00107842">
        <w:rPr>
          <w:rFonts w:ascii="Times New Roman" w:hAnsi="Times New Roman" w:cs="Times New Roman"/>
          <w:sz w:val="24"/>
        </w:rPr>
        <w:t>Print..</w:t>
      </w:r>
      <w:proofErr w:type="gramEnd"/>
    </w:p>
    <w:p w:rsidR="00C54DCF" w:rsidRDefault="00EE0609" w:rsidP="00842A5C">
      <w:pPr>
        <w:spacing w:after="0" w:line="360" w:lineRule="auto"/>
        <w:ind w:left="720" w:hanging="720"/>
      </w:pPr>
      <w:proofErr w:type="gramStart"/>
      <w:r>
        <w:rPr>
          <w:rFonts w:ascii="Times New Roman" w:hAnsi="Times New Roman" w:cs="Times New Roman"/>
          <w:sz w:val="24"/>
        </w:rPr>
        <w:t>Irlbacher-Fox, Stephanie, and Stephen J. Mills.</w:t>
      </w:r>
      <w:proofErr w:type="gramEnd"/>
      <w:r>
        <w:rPr>
          <w:rFonts w:ascii="Times New Roman" w:hAnsi="Times New Roman" w:cs="Times New Roman"/>
          <w:sz w:val="24"/>
        </w:rPr>
        <w:t xml:space="preserve"> "Devolution and Resource Revenue Sharing in the Canadian North: Achieving Fairness </w:t>
      </w:r>
      <w:r>
        <w:rPr>
          <w:rFonts w:ascii="Times New Roman" w:hAnsi="Times New Roman" w:cs="Times New Roman"/>
          <w:sz w:val="24"/>
        </w:rPr>
        <w:t xml:space="preserve">Across Generations." </w:t>
      </w:r>
      <w:r>
        <w:rPr>
          <w:rFonts w:ascii="Times New Roman" w:hAnsi="Times New Roman" w:cs="Times New Roman"/>
          <w:i/>
          <w:sz w:val="24"/>
        </w:rPr>
        <w:t>Devolution and Resource Revenue Sharing in the Canadian North: Achieving Fairness Across Generations</w:t>
      </w:r>
      <w:r>
        <w:rPr>
          <w:rFonts w:ascii="Times New Roman" w:hAnsi="Times New Roman" w:cs="Times New Roman"/>
          <w:sz w:val="24"/>
        </w:rPr>
        <w:t xml:space="preserve"> (2007): 1-21. </w:t>
      </w:r>
      <w:r>
        <w:rPr>
          <w:rFonts w:ascii="Times New Roman" w:hAnsi="Times New Roman" w:cs="Times New Roman"/>
          <w:i/>
          <w:sz w:val="24"/>
        </w:rPr>
        <w:t>Caid.ca</w:t>
      </w:r>
      <w:r>
        <w:rPr>
          <w:rFonts w:ascii="Times New Roman" w:hAnsi="Times New Roman" w:cs="Times New Roman"/>
          <w:sz w:val="24"/>
        </w:rPr>
        <w:t>. Walter and Duncan Gordon Foundation. Web. 31 Jan. 2016. &lt;http://caid.ca/ResRevShaCanNor2007.pdf&gt;.</w:t>
      </w:r>
    </w:p>
    <w:p w:rsidR="00C54DCF" w:rsidRDefault="00EE0609" w:rsidP="00842A5C">
      <w:pPr>
        <w:spacing w:after="0" w:line="360" w:lineRule="auto"/>
        <w:ind w:left="720" w:hanging="720"/>
      </w:pPr>
      <w:r>
        <w:rPr>
          <w:rFonts w:ascii="Times New Roman" w:hAnsi="Times New Roman" w:cs="Times New Roman"/>
          <w:sz w:val="24"/>
        </w:rPr>
        <w:t>Johnston, Dav</w:t>
      </w:r>
      <w:r>
        <w:rPr>
          <w:rFonts w:ascii="Times New Roman" w:hAnsi="Times New Roman" w:cs="Times New Roman"/>
          <w:sz w:val="24"/>
        </w:rPr>
        <w:t xml:space="preserve">id. "Speech from the Throne, 2013." Speech from the Throne. Parliament, Ottawa. 16 Oct. 2013. </w:t>
      </w:r>
      <w:r>
        <w:rPr>
          <w:rFonts w:ascii="Times New Roman" w:hAnsi="Times New Roman" w:cs="Times New Roman"/>
          <w:i/>
          <w:sz w:val="24"/>
        </w:rPr>
        <w:t>National Post Throne Speech 2013 The Full Text for Governor General David Johnstonsstatement Comments</w:t>
      </w:r>
      <w:r>
        <w:rPr>
          <w:rFonts w:ascii="Times New Roman" w:hAnsi="Times New Roman" w:cs="Times New Roman"/>
          <w:sz w:val="24"/>
        </w:rPr>
        <w:t xml:space="preserve">. Web. 30 Jan. 2016. </w:t>
      </w:r>
      <w:r>
        <w:rPr>
          <w:rFonts w:ascii="Times New Roman" w:hAnsi="Times New Roman" w:cs="Times New Roman"/>
          <w:sz w:val="24"/>
        </w:rPr>
        <w:lastRenderedPageBreak/>
        <w:t>&lt;http://news.nationalpost.com/news/canad</w:t>
      </w:r>
      <w:r>
        <w:rPr>
          <w:rFonts w:ascii="Times New Roman" w:hAnsi="Times New Roman" w:cs="Times New Roman"/>
          <w:sz w:val="24"/>
        </w:rPr>
        <w:t>a/full-text-of-the-speech-from-the-throne-oct-16-2013&gt;.</w:t>
      </w:r>
    </w:p>
    <w:p w:rsidR="00C54DCF" w:rsidRDefault="00EE0609" w:rsidP="00842A5C">
      <w:pPr>
        <w:spacing w:after="0" w:line="360" w:lineRule="auto"/>
        <w:ind w:left="720" w:hanging="720"/>
      </w:pPr>
      <w:r>
        <w:rPr>
          <w:rFonts w:ascii="Times New Roman" w:hAnsi="Times New Roman" w:cs="Times New Roman"/>
          <w:i/>
          <w:sz w:val="24"/>
        </w:rPr>
        <w:t>Journey Into the Arctic</w:t>
      </w:r>
      <w:r>
        <w:rPr>
          <w:rFonts w:ascii="Times New Roman" w:hAnsi="Times New Roman" w:cs="Times New Roman"/>
          <w:sz w:val="24"/>
        </w:rPr>
        <w:t xml:space="preserve">. </w:t>
      </w:r>
      <w:r>
        <w:rPr>
          <w:rFonts w:ascii="Times New Roman" w:hAnsi="Times New Roman" w:cs="Times New Roman"/>
          <w:i/>
          <w:sz w:val="24"/>
        </w:rPr>
        <w:t>Heritage Canada</w:t>
      </w:r>
      <w:r>
        <w:rPr>
          <w:rFonts w:ascii="Times New Roman" w:hAnsi="Times New Roman" w:cs="Times New Roman"/>
          <w:sz w:val="24"/>
        </w:rPr>
        <w:t>. Government of Canada, 03 July 2015. Web. 31 Jan. 2016. &lt;https://www.youtube.com/watch?v=MAB_cRMbxvI&gt;.</w:t>
      </w:r>
    </w:p>
    <w:p w:rsidR="00C54DCF" w:rsidRDefault="00EE0609" w:rsidP="00842A5C">
      <w:pPr>
        <w:spacing w:after="0" w:line="360" w:lineRule="auto"/>
        <w:ind w:left="720" w:hanging="720"/>
      </w:pPr>
      <w:r>
        <w:rPr>
          <w:rFonts w:ascii="Times New Roman" w:hAnsi="Times New Roman" w:cs="Times New Roman"/>
          <w:sz w:val="24"/>
        </w:rPr>
        <w:t>Keating, Tom. "Whither the Middle-Power Identity? Transf</w:t>
      </w:r>
      <w:r>
        <w:rPr>
          <w:rFonts w:ascii="Times New Roman" w:hAnsi="Times New Roman" w:cs="Times New Roman"/>
          <w:sz w:val="24"/>
        </w:rPr>
        <w:t xml:space="preserve">ormation in the Canadian Foreign and Security Milieus." </w:t>
      </w:r>
      <w:r>
        <w:rPr>
          <w:rFonts w:ascii="Times New Roman" w:hAnsi="Times New Roman" w:cs="Times New Roman"/>
          <w:i/>
          <w:sz w:val="24"/>
        </w:rPr>
        <w:t>Canad's Foreign and Security Policy: Soft and Hard Strategies of a Middle Power</w:t>
      </w:r>
      <w:r>
        <w:rPr>
          <w:rFonts w:ascii="Times New Roman" w:hAnsi="Times New Roman" w:cs="Times New Roman"/>
          <w:sz w:val="24"/>
        </w:rPr>
        <w:t>. Ed. David Bosold and Nik Hynek. N.p.: Oxford UP, 2010. 3-20. Print.</w:t>
      </w:r>
    </w:p>
    <w:p w:rsidR="00C54DCF" w:rsidRDefault="00EE0609" w:rsidP="00842A5C">
      <w:pPr>
        <w:spacing w:after="0" w:line="360" w:lineRule="auto"/>
        <w:ind w:left="720" w:hanging="720"/>
      </w:pPr>
      <w:r>
        <w:rPr>
          <w:rFonts w:ascii="Times New Roman" w:hAnsi="Times New Roman" w:cs="Times New Roman"/>
          <w:sz w:val="24"/>
        </w:rPr>
        <w:t>Keil, Kathrin. "The Arctic - A New Region of Confli</w:t>
      </w:r>
      <w:r>
        <w:rPr>
          <w:rFonts w:ascii="Times New Roman" w:hAnsi="Times New Roman" w:cs="Times New Roman"/>
          <w:sz w:val="24"/>
        </w:rPr>
        <w:t xml:space="preserve">ct? The Case of Oil and Gas." </w:t>
      </w:r>
      <w:r>
        <w:rPr>
          <w:rFonts w:ascii="Times New Roman" w:hAnsi="Times New Roman" w:cs="Times New Roman"/>
          <w:i/>
          <w:sz w:val="24"/>
        </w:rPr>
        <w:t>Cooperation and Conflict</w:t>
      </w:r>
      <w:r>
        <w:rPr>
          <w:rFonts w:ascii="Times New Roman" w:hAnsi="Times New Roman" w:cs="Times New Roman"/>
          <w:sz w:val="24"/>
        </w:rPr>
        <w:t xml:space="preserve"> 49.2 (2014): 162-90. </w:t>
      </w:r>
      <w:r>
        <w:rPr>
          <w:rFonts w:ascii="Times New Roman" w:hAnsi="Times New Roman" w:cs="Times New Roman"/>
          <w:i/>
          <w:sz w:val="24"/>
        </w:rPr>
        <w:t>Cac.sagepub.com</w:t>
      </w:r>
      <w:r>
        <w:rPr>
          <w:rFonts w:ascii="Times New Roman" w:hAnsi="Times New Roman" w:cs="Times New Roman"/>
          <w:sz w:val="24"/>
        </w:rPr>
        <w:t>. Sage Journal. Web. 31 Jan. 2016. &lt;http://cac.sagepub.com/content/early/2013/06/06/0010836713482555&gt;.</w:t>
      </w:r>
    </w:p>
    <w:p w:rsidR="00C54DCF" w:rsidRDefault="00EE0609" w:rsidP="00842A5C">
      <w:pPr>
        <w:spacing w:after="0" w:line="360" w:lineRule="auto"/>
        <w:ind w:left="720" w:hanging="720"/>
        <w:rPr>
          <w:rFonts w:ascii="Times New Roman" w:hAnsi="Times New Roman" w:cs="Times New Roman"/>
          <w:sz w:val="24"/>
        </w:rPr>
      </w:pPr>
      <w:r>
        <w:rPr>
          <w:rFonts w:ascii="Times New Roman" w:hAnsi="Times New Roman" w:cs="Times New Roman"/>
          <w:sz w:val="24"/>
        </w:rPr>
        <w:t>Keohane, Robert O. "</w:t>
      </w:r>
      <w:r>
        <w:rPr>
          <w:rFonts w:ascii="Times New Roman" w:hAnsi="Times New Roman" w:cs="Times New Roman"/>
          <w:sz w:val="24"/>
        </w:rPr>
        <w:t xml:space="preserve">Lilliputians' Dilemmas: Small States in International Politics." </w:t>
      </w:r>
      <w:r>
        <w:rPr>
          <w:rFonts w:ascii="Times New Roman" w:hAnsi="Times New Roman" w:cs="Times New Roman"/>
          <w:i/>
          <w:sz w:val="24"/>
        </w:rPr>
        <w:t>International Organization Int. Org.</w:t>
      </w:r>
      <w:r>
        <w:rPr>
          <w:rFonts w:ascii="Times New Roman" w:hAnsi="Times New Roman" w:cs="Times New Roman"/>
          <w:sz w:val="24"/>
        </w:rPr>
        <w:t xml:space="preserve"> 23.02 (1969): 291-310. </w:t>
      </w:r>
      <w:r>
        <w:rPr>
          <w:rFonts w:ascii="Times New Roman" w:hAnsi="Times New Roman" w:cs="Times New Roman"/>
          <w:i/>
          <w:sz w:val="24"/>
        </w:rPr>
        <w:t>JSTOR [JSTOR]</w:t>
      </w:r>
      <w:r>
        <w:rPr>
          <w:rFonts w:ascii="Times New Roman" w:hAnsi="Times New Roman" w:cs="Times New Roman"/>
          <w:sz w:val="24"/>
        </w:rPr>
        <w:t>. Web. 31 Jan. 2016. &lt;http://www.jstor.org/stable/2706027?seq=1#page_scan_tab_contents&gt;.</w:t>
      </w:r>
    </w:p>
    <w:p w:rsidR="00107842" w:rsidRPr="00107842" w:rsidRDefault="00107842" w:rsidP="00842A5C">
      <w:pPr>
        <w:spacing w:after="0" w:line="360" w:lineRule="auto"/>
        <w:ind w:left="720" w:hanging="720"/>
        <w:rPr>
          <w:sz w:val="24"/>
          <w:szCs w:val="24"/>
        </w:rPr>
      </w:pPr>
      <w:proofErr w:type="spellStart"/>
      <w:r w:rsidRPr="00107842">
        <w:rPr>
          <w:sz w:val="24"/>
          <w:szCs w:val="24"/>
        </w:rPr>
        <w:t>Keohane</w:t>
      </w:r>
      <w:proofErr w:type="spellEnd"/>
      <w:r w:rsidRPr="00107842">
        <w:rPr>
          <w:sz w:val="24"/>
          <w:szCs w:val="24"/>
        </w:rPr>
        <w:t>, Robert O., Quoted in: Baldwin, David A. </w:t>
      </w:r>
      <w:r w:rsidRPr="00107842">
        <w:rPr>
          <w:i/>
          <w:iCs/>
          <w:sz w:val="24"/>
          <w:szCs w:val="24"/>
        </w:rPr>
        <w:t>Neorealism and Neoliberalism: The Contemporary Debate</w:t>
      </w:r>
      <w:r w:rsidRPr="00107842">
        <w:rPr>
          <w:sz w:val="24"/>
          <w:szCs w:val="24"/>
        </w:rPr>
        <w:t>. New York: Columbia UP, 1993. Print.</w:t>
      </w:r>
    </w:p>
    <w:p w:rsidR="00C54DCF" w:rsidRDefault="00EE0609" w:rsidP="00842A5C">
      <w:pPr>
        <w:spacing w:after="0" w:line="360" w:lineRule="auto"/>
        <w:ind w:left="720" w:hanging="720"/>
      </w:pPr>
      <w:proofErr w:type="gramStart"/>
      <w:r>
        <w:rPr>
          <w:rFonts w:ascii="Times New Roman" w:hAnsi="Times New Roman" w:cs="Times New Roman"/>
          <w:sz w:val="24"/>
        </w:rPr>
        <w:t>Knotsch, Cathleen, and Dianne</w:t>
      </w:r>
      <w:r>
        <w:rPr>
          <w:rFonts w:ascii="Times New Roman" w:hAnsi="Times New Roman" w:cs="Times New Roman"/>
          <w:sz w:val="24"/>
        </w:rPr>
        <w:t xml:space="preserve"> Kinnon.</w:t>
      </w:r>
      <w:proofErr w:type="gramEnd"/>
      <w:r>
        <w:rPr>
          <w:rFonts w:ascii="Times New Roman" w:hAnsi="Times New Roman" w:cs="Times New Roman"/>
          <w:sz w:val="24"/>
        </w:rPr>
        <w:t xml:space="preserve"> </w:t>
      </w:r>
      <w:r>
        <w:rPr>
          <w:rFonts w:ascii="Times New Roman" w:hAnsi="Times New Roman" w:cs="Times New Roman"/>
          <w:i/>
          <w:sz w:val="24"/>
        </w:rPr>
        <w:t>If Not Now--when?: Addressing the Ongoing Inuit Housing Crisis in Canada</w:t>
      </w:r>
      <w:r>
        <w:rPr>
          <w:rFonts w:ascii="Times New Roman" w:hAnsi="Times New Roman" w:cs="Times New Roman"/>
          <w:sz w:val="24"/>
        </w:rPr>
        <w:t xml:space="preserve">. Ottawa: National Aboriginal Health Organization, 2011. </w:t>
      </w:r>
      <w:r>
        <w:rPr>
          <w:rFonts w:ascii="Times New Roman" w:hAnsi="Times New Roman" w:cs="Times New Roman"/>
          <w:i/>
          <w:sz w:val="24"/>
        </w:rPr>
        <w:t>Www.naho.ca</w:t>
      </w:r>
      <w:r>
        <w:rPr>
          <w:rFonts w:ascii="Times New Roman" w:hAnsi="Times New Roman" w:cs="Times New Roman"/>
          <w:sz w:val="24"/>
        </w:rPr>
        <w:t>. Web. 31 Jan. 2016. &lt;http://www.naho.ca/documents/it/2011_Inuit-Housing-Crisis-Canada-FullReport.pdf&gt;.</w:t>
      </w:r>
    </w:p>
    <w:p w:rsidR="00C54DCF" w:rsidRDefault="00EE0609" w:rsidP="00842A5C">
      <w:pPr>
        <w:spacing w:after="0" w:line="360" w:lineRule="auto"/>
        <w:ind w:left="720" w:hanging="720"/>
      </w:pPr>
      <w:r>
        <w:rPr>
          <w:rFonts w:ascii="Times New Roman" w:hAnsi="Times New Roman" w:cs="Times New Roman"/>
          <w:sz w:val="24"/>
        </w:rPr>
        <w:t>Koc</w:t>
      </w:r>
      <w:r>
        <w:rPr>
          <w:rFonts w:ascii="Times New Roman" w:hAnsi="Times New Roman" w:cs="Times New Roman"/>
          <w:sz w:val="24"/>
        </w:rPr>
        <w:t xml:space="preserve">h, Wendy. "Denmark Eyes North Pole, but How Much Oil and Gas Await?" </w:t>
      </w:r>
      <w:r>
        <w:rPr>
          <w:rFonts w:ascii="Times New Roman" w:hAnsi="Times New Roman" w:cs="Times New Roman"/>
          <w:i/>
          <w:sz w:val="24"/>
        </w:rPr>
        <w:t>National Geographic</w:t>
      </w:r>
      <w:r>
        <w:rPr>
          <w:rFonts w:ascii="Times New Roman" w:hAnsi="Times New Roman" w:cs="Times New Roman"/>
          <w:sz w:val="24"/>
        </w:rPr>
        <w:t>. National Geographic Society, 17 Dec. 2014. Web. 30 Jan. 2016. &lt;http://news.nationalgeographic.com/news/energy/2014/12/141217/oil-natural-gas-denmark-north-pole-arctic</w:t>
      </w:r>
      <w:r>
        <w:rPr>
          <w:rFonts w:ascii="Times New Roman" w:hAnsi="Times New Roman" w:cs="Times New Roman"/>
          <w:sz w:val="24"/>
        </w:rPr>
        <w:t>/&gt;.</w:t>
      </w:r>
    </w:p>
    <w:p w:rsidR="00C54DCF" w:rsidRDefault="00EE0609" w:rsidP="00842A5C">
      <w:pPr>
        <w:spacing w:after="0" w:line="360" w:lineRule="auto"/>
        <w:ind w:left="720" w:hanging="720"/>
      </w:pPr>
      <w:r>
        <w:rPr>
          <w:rFonts w:ascii="Times New Roman" w:hAnsi="Times New Roman" w:cs="Times New Roman"/>
          <w:sz w:val="24"/>
        </w:rPr>
        <w:t xml:space="preserve">Koring, Paul. "Blue Helmets Cast Aside, Canada Keeps the Peace No More." </w:t>
      </w:r>
      <w:r>
        <w:rPr>
          <w:rFonts w:ascii="Times New Roman" w:hAnsi="Times New Roman" w:cs="Times New Roman"/>
          <w:i/>
          <w:sz w:val="24"/>
        </w:rPr>
        <w:t>Theglobeandmail.com</w:t>
      </w:r>
      <w:r>
        <w:rPr>
          <w:rFonts w:ascii="Times New Roman" w:hAnsi="Times New Roman" w:cs="Times New Roman"/>
          <w:sz w:val="24"/>
        </w:rPr>
        <w:t>. The Globe and Mail, 07 June 2012. Web. 30 Jan. 2016. &lt;http://www.theglobeandmail.com/news/politics/blue-helmets-cast-aside-canada-keeps-the-peace-no-more/arti</w:t>
      </w:r>
      <w:r>
        <w:rPr>
          <w:rFonts w:ascii="Times New Roman" w:hAnsi="Times New Roman" w:cs="Times New Roman"/>
          <w:sz w:val="24"/>
        </w:rPr>
        <w:t>cle4240950/&gt;.</w:t>
      </w:r>
    </w:p>
    <w:p w:rsidR="00C54DCF" w:rsidRDefault="00EE0609" w:rsidP="00842A5C">
      <w:pPr>
        <w:spacing w:after="0" w:line="360" w:lineRule="auto"/>
        <w:ind w:left="720" w:hanging="720"/>
      </w:pPr>
      <w:r>
        <w:rPr>
          <w:rFonts w:ascii="Times New Roman" w:hAnsi="Times New Roman" w:cs="Times New Roman"/>
          <w:sz w:val="24"/>
        </w:rPr>
        <w:t xml:space="preserve">Koring, Paul. "U.S. to Make Climate Change a Priority for Arctic Council." </w:t>
      </w:r>
      <w:r>
        <w:rPr>
          <w:rFonts w:ascii="Times New Roman" w:hAnsi="Times New Roman" w:cs="Times New Roman"/>
          <w:i/>
          <w:sz w:val="24"/>
        </w:rPr>
        <w:t>Theglobeandmail.com</w:t>
      </w:r>
      <w:r>
        <w:rPr>
          <w:rFonts w:ascii="Times New Roman" w:hAnsi="Times New Roman" w:cs="Times New Roman"/>
          <w:sz w:val="24"/>
        </w:rPr>
        <w:t>. The Globe and Mail, 25 Apr. 2015. Web. 31 Jan. 2016. &lt;http://www.theglobeandmail.com/news/politics/arctic-council-to-focus-on-climate-change-under</w:t>
      </w:r>
      <w:r>
        <w:rPr>
          <w:rFonts w:ascii="Times New Roman" w:hAnsi="Times New Roman" w:cs="Times New Roman"/>
          <w:sz w:val="24"/>
        </w:rPr>
        <w:t>-us-leadership/article24126137/?ord=1&gt;.</w:t>
      </w:r>
    </w:p>
    <w:p w:rsidR="00C54DCF" w:rsidRDefault="00EE0609" w:rsidP="00842A5C">
      <w:pPr>
        <w:spacing w:after="0" w:line="360" w:lineRule="auto"/>
        <w:ind w:left="720" w:hanging="720"/>
        <w:rPr>
          <w:rFonts w:ascii="Times New Roman" w:hAnsi="Times New Roman" w:cs="Times New Roman"/>
          <w:sz w:val="24"/>
        </w:rPr>
      </w:pPr>
      <w:r>
        <w:rPr>
          <w:rFonts w:ascii="Times New Roman" w:hAnsi="Times New Roman" w:cs="Times New Roman"/>
          <w:sz w:val="24"/>
        </w:rPr>
        <w:lastRenderedPageBreak/>
        <w:t xml:space="preserve">Kurek, Laura. "The Race for the Arctic." </w:t>
      </w:r>
      <w:r>
        <w:rPr>
          <w:rFonts w:ascii="Times New Roman" w:hAnsi="Times New Roman" w:cs="Times New Roman"/>
          <w:i/>
          <w:sz w:val="24"/>
        </w:rPr>
        <w:t>Wilsonquarterly.com</w:t>
      </w:r>
      <w:r>
        <w:rPr>
          <w:rFonts w:ascii="Times New Roman" w:hAnsi="Times New Roman" w:cs="Times New Roman"/>
          <w:sz w:val="24"/>
        </w:rPr>
        <w:t>. Wilson Quarterly, 20 July 2015. Web. 30 Jan. 2016. &lt;http://wilsonquarterly.com/stories/the-race-for-the-arctic/&gt;.</w:t>
      </w:r>
    </w:p>
    <w:p w:rsidR="00107842" w:rsidRPr="00107842" w:rsidRDefault="00107842" w:rsidP="00842A5C">
      <w:pPr>
        <w:spacing w:after="0" w:line="360" w:lineRule="auto"/>
        <w:ind w:left="720" w:hanging="720"/>
        <w:rPr>
          <w:rFonts w:ascii="Times New Roman" w:hAnsi="Times New Roman" w:cs="Times New Roman"/>
          <w:sz w:val="24"/>
        </w:rPr>
      </w:pPr>
      <w:r w:rsidRPr="00107842">
        <w:rPr>
          <w:rFonts w:ascii="Times New Roman" w:hAnsi="Times New Roman" w:cs="Times New Roman"/>
          <w:sz w:val="24"/>
        </w:rPr>
        <w:t xml:space="preserve">Mackenzie, Lewis, quoted in </w:t>
      </w:r>
      <w:proofErr w:type="spellStart"/>
      <w:r w:rsidRPr="00107842">
        <w:rPr>
          <w:rFonts w:ascii="Times New Roman" w:hAnsi="Times New Roman" w:cs="Times New Roman"/>
          <w:sz w:val="24"/>
        </w:rPr>
        <w:t>Koring</w:t>
      </w:r>
      <w:proofErr w:type="spellEnd"/>
      <w:r w:rsidRPr="00107842">
        <w:rPr>
          <w:rFonts w:ascii="Times New Roman" w:hAnsi="Times New Roman" w:cs="Times New Roman"/>
          <w:sz w:val="24"/>
        </w:rPr>
        <w:t>, Paul. "Blue Helmets Cast Aside, Canada Keeps the Peace No More."</w:t>
      </w:r>
      <w:r w:rsidRPr="00107842">
        <w:rPr>
          <w:rFonts w:ascii="Times New Roman" w:hAnsi="Times New Roman" w:cs="Times New Roman"/>
          <w:i/>
          <w:iCs/>
          <w:sz w:val="24"/>
        </w:rPr>
        <w:t>Theglobeandmail.com</w:t>
      </w:r>
      <w:r w:rsidRPr="00107842">
        <w:rPr>
          <w:rFonts w:ascii="Times New Roman" w:hAnsi="Times New Roman" w:cs="Times New Roman"/>
          <w:sz w:val="24"/>
        </w:rPr>
        <w:t xml:space="preserve">. </w:t>
      </w:r>
      <w:proofErr w:type="gramStart"/>
      <w:r w:rsidRPr="00107842">
        <w:rPr>
          <w:rFonts w:ascii="Times New Roman" w:hAnsi="Times New Roman" w:cs="Times New Roman"/>
          <w:sz w:val="24"/>
        </w:rPr>
        <w:t>The</w:t>
      </w:r>
      <w:proofErr w:type="gramEnd"/>
      <w:r w:rsidRPr="00107842">
        <w:rPr>
          <w:rFonts w:ascii="Times New Roman" w:hAnsi="Times New Roman" w:cs="Times New Roman"/>
          <w:sz w:val="24"/>
        </w:rPr>
        <w:t xml:space="preserve"> Globe and Mail, 07 June 2012. </w:t>
      </w:r>
      <w:proofErr w:type="gramStart"/>
      <w:r w:rsidRPr="00107842">
        <w:rPr>
          <w:rFonts w:ascii="Times New Roman" w:hAnsi="Times New Roman" w:cs="Times New Roman"/>
          <w:sz w:val="24"/>
        </w:rPr>
        <w:t>Web.</w:t>
      </w:r>
      <w:proofErr w:type="gramEnd"/>
      <w:r w:rsidRPr="00107842">
        <w:rPr>
          <w:rFonts w:ascii="Times New Roman" w:hAnsi="Times New Roman" w:cs="Times New Roman"/>
          <w:sz w:val="24"/>
        </w:rPr>
        <w:t xml:space="preserve"> 30 Jan. 2016. &lt;http://www.theglobeandmail.com/news/politics/blue-helmets-cast-aside-canada-keeps-the-peace-no-more/article4240950/&gt;.</w:t>
      </w:r>
    </w:p>
    <w:p w:rsidR="00C54DCF" w:rsidRDefault="00EE0609" w:rsidP="00842A5C">
      <w:pPr>
        <w:spacing w:after="0" w:line="360" w:lineRule="auto"/>
        <w:ind w:left="720" w:hanging="720"/>
      </w:pPr>
      <w:r>
        <w:rPr>
          <w:rFonts w:ascii="Times New Roman" w:hAnsi="Times New Roman" w:cs="Times New Roman"/>
          <w:sz w:val="24"/>
        </w:rPr>
        <w:t>MacKinnon, Mark. "Harper's World: The pa</w:t>
      </w:r>
      <w:r>
        <w:rPr>
          <w:rFonts w:ascii="Times New Roman" w:hAnsi="Times New Roman" w:cs="Times New Roman"/>
          <w:sz w:val="24"/>
        </w:rPr>
        <w:t xml:space="preserve">st and Future of Canada's Foreign policy." </w:t>
      </w:r>
      <w:r>
        <w:rPr>
          <w:rFonts w:ascii="Times New Roman" w:hAnsi="Times New Roman" w:cs="Times New Roman"/>
          <w:i/>
          <w:sz w:val="24"/>
        </w:rPr>
        <w:t>Theglobeandmail.com</w:t>
      </w:r>
      <w:r>
        <w:rPr>
          <w:rFonts w:ascii="Times New Roman" w:hAnsi="Times New Roman" w:cs="Times New Roman"/>
          <w:sz w:val="24"/>
        </w:rPr>
        <w:t>. The Globe and Mail, 28 Sept. 2015. Web. 31 Jan. 2016. &lt;http://www.theglobeandmail.com/news/politics/harpers-world-the-past-and-future-of-canadas-foreignpolicy/article26542719&gt;.</w:t>
      </w:r>
    </w:p>
    <w:p w:rsidR="00C54DCF" w:rsidRDefault="00EE0609" w:rsidP="00842A5C">
      <w:pPr>
        <w:spacing w:after="0" w:line="360" w:lineRule="auto"/>
        <w:ind w:left="720" w:hanging="720"/>
        <w:rPr>
          <w:rFonts w:ascii="Times New Roman" w:hAnsi="Times New Roman" w:cs="Times New Roman"/>
          <w:sz w:val="24"/>
        </w:rPr>
      </w:pPr>
      <w:r>
        <w:rPr>
          <w:rFonts w:ascii="Times New Roman" w:hAnsi="Times New Roman" w:cs="Times New Roman"/>
          <w:sz w:val="24"/>
        </w:rPr>
        <w:t>McFadden, Cynth</w:t>
      </w:r>
      <w:r>
        <w:rPr>
          <w:rFonts w:ascii="Times New Roman" w:hAnsi="Times New Roman" w:cs="Times New Roman"/>
          <w:sz w:val="24"/>
        </w:rPr>
        <w:t xml:space="preserve">ia, and Jake Whitman. "Meltdown: Where Is the U.S. in the Race for the Arctic?" </w:t>
      </w:r>
      <w:r>
        <w:rPr>
          <w:rFonts w:ascii="Times New Roman" w:hAnsi="Times New Roman" w:cs="Times New Roman"/>
          <w:i/>
          <w:sz w:val="24"/>
        </w:rPr>
        <w:t>Www.nbcnews,com</w:t>
      </w:r>
      <w:r>
        <w:rPr>
          <w:rFonts w:ascii="Times New Roman" w:hAnsi="Times New Roman" w:cs="Times New Roman"/>
          <w:sz w:val="24"/>
        </w:rPr>
        <w:t>. NBC News, 16 Sept. 2015. Web. 31 Jan. 2016. &lt;http://www.nbcnews.com/storyline/fight-for-the-arctic/where-u-s-race-arctic-n425831&gt;.</w:t>
      </w:r>
    </w:p>
    <w:p w:rsidR="00842A5C" w:rsidRPr="00842A5C" w:rsidRDefault="00842A5C" w:rsidP="00842A5C">
      <w:pPr>
        <w:spacing w:after="0" w:line="360" w:lineRule="auto"/>
        <w:ind w:left="720" w:hanging="720"/>
        <w:rPr>
          <w:rFonts w:ascii="Times New Roman" w:hAnsi="Times New Roman" w:cs="Times New Roman"/>
          <w:sz w:val="24"/>
        </w:rPr>
      </w:pPr>
      <w:r w:rsidRPr="00842A5C">
        <w:rPr>
          <w:rFonts w:ascii="Times New Roman" w:hAnsi="Times New Roman" w:cs="Times New Roman"/>
          <w:sz w:val="24"/>
        </w:rPr>
        <w:t xml:space="preserve">McGee, Thomas D. quoted in "Speech from the Throne to Open the Second Session of the 39th Parliament of Canada." </w:t>
      </w:r>
      <w:proofErr w:type="gramStart"/>
      <w:r w:rsidRPr="00842A5C">
        <w:rPr>
          <w:rFonts w:ascii="Times New Roman" w:hAnsi="Times New Roman" w:cs="Times New Roman"/>
          <w:sz w:val="24"/>
        </w:rPr>
        <w:t>Strong Leadership.</w:t>
      </w:r>
      <w:proofErr w:type="gramEnd"/>
      <w:r w:rsidRPr="00842A5C">
        <w:rPr>
          <w:rFonts w:ascii="Times New Roman" w:hAnsi="Times New Roman" w:cs="Times New Roman"/>
          <w:sz w:val="24"/>
        </w:rPr>
        <w:t xml:space="preserve"> </w:t>
      </w:r>
      <w:proofErr w:type="gramStart"/>
      <w:r w:rsidRPr="00842A5C">
        <w:rPr>
          <w:rFonts w:ascii="Times New Roman" w:hAnsi="Times New Roman" w:cs="Times New Roman"/>
          <w:sz w:val="24"/>
        </w:rPr>
        <w:t>A Better Canada.</w:t>
      </w:r>
      <w:proofErr w:type="gramEnd"/>
      <w:r w:rsidRPr="00842A5C">
        <w:rPr>
          <w:rFonts w:ascii="Times New Roman" w:hAnsi="Times New Roman" w:cs="Times New Roman"/>
          <w:sz w:val="24"/>
        </w:rPr>
        <w:t xml:space="preserve"> </w:t>
      </w:r>
      <w:proofErr w:type="gramStart"/>
      <w:r w:rsidRPr="00842A5C">
        <w:rPr>
          <w:rFonts w:ascii="Times New Roman" w:hAnsi="Times New Roman" w:cs="Times New Roman"/>
          <w:sz w:val="24"/>
        </w:rPr>
        <w:t>Parliament, Ottawa.</w:t>
      </w:r>
      <w:proofErr w:type="gramEnd"/>
      <w:r w:rsidRPr="00842A5C">
        <w:rPr>
          <w:rFonts w:ascii="Times New Roman" w:hAnsi="Times New Roman" w:cs="Times New Roman"/>
          <w:sz w:val="24"/>
        </w:rPr>
        <w:t xml:space="preserve"> 16 Oct. 2007. </w:t>
      </w:r>
      <w:proofErr w:type="gramStart"/>
      <w:r w:rsidRPr="00842A5C">
        <w:rPr>
          <w:rFonts w:ascii="Times New Roman" w:hAnsi="Times New Roman" w:cs="Times New Roman"/>
          <w:i/>
          <w:iCs/>
          <w:sz w:val="24"/>
        </w:rPr>
        <w:t>Privy Council Office</w:t>
      </w:r>
      <w:r w:rsidRPr="00842A5C">
        <w:rPr>
          <w:rFonts w:ascii="Times New Roman" w:hAnsi="Times New Roman" w:cs="Times New Roman"/>
          <w:sz w:val="24"/>
        </w:rPr>
        <w:t>.</w:t>
      </w:r>
      <w:proofErr w:type="gramEnd"/>
      <w:r w:rsidRPr="00842A5C">
        <w:rPr>
          <w:rFonts w:ascii="Times New Roman" w:hAnsi="Times New Roman" w:cs="Times New Roman"/>
          <w:sz w:val="24"/>
        </w:rPr>
        <w:t xml:space="preserve"> </w:t>
      </w:r>
      <w:proofErr w:type="gramStart"/>
      <w:r w:rsidRPr="00842A5C">
        <w:rPr>
          <w:rFonts w:ascii="Times New Roman" w:hAnsi="Times New Roman" w:cs="Times New Roman"/>
          <w:sz w:val="24"/>
        </w:rPr>
        <w:t>Web.</w:t>
      </w:r>
      <w:proofErr w:type="gramEnd"/>
      <w:r w:rsidRPr="00842A5C">
        <w:rPr>
          <w:rFonts w:ascii="Times New Roman" w:hAnsi="Times New Roman" w:cs="Times New Roman"/>
          <w:sz w:val="24"/>
        </w:rPr>
        <w:t xml:space="preserve"> 31 Jan. 2016. &lt;http://www.pco-bcp.gc.ca/index.asp?lang=eng&amp;page=information&amp;sub=publications&amp;doc=aarchives/sft-ddt/2007-eng.htm&gt;.</w:t>
      </w:r>
    </w:p>
    <w:p w:rsidR="00C54DCF" w:rsidRDefault="00EE0609" w:rsidP="00842A5C">
      <w:pPr>
        <w:spacing w:after="0" w:line="360" w:lineRule="auto"/>
        <w:ind w:left="720" w:hanging="720"/>
      </w:pPr>
      <w:proofErr w:type="gramStart"/>
      <w:r>
        <w:rPr>
          <w:rFonts w:ascii="Times New Roman" w:hAnsi="Times New Roman" w:cs="Times New Roman"/>
          <w:sz w:val="24"/>
        </w:rPr>
        <w:t>McKay, Ian, and Jamie Swift.</w:t>
      </w:r>
      <w:proofErr w:type="gramEnd"/>
      <w:r>
        <w:rPr>
          <w:rFonts w:ascii="Times New Roman" w:hAnsi="Times New Roman" w:cs="Times New Roman"/>
          <w:sz w:val="24"/>
        </w:rPr>
        <w:t xml:space="preserve"> </w:t>
      </w:r>
      <w:r>
        <w:rPr>
          <w:rFonts w:ascii="Times New Roman" w:hAnsi="Times New Roman" w:cs="Times New Roman"/>
          <w:i/>
          <w:sz w:val="24"/>
        </w:rPr>
        <w:t>Warrior Nation: Rebranding Canada in an Age of Anxiety</w:t>
      </w:r>
      <w:r>
        <w:rPr>
          <w:rFonts w:ascii="Times New Roman" w:hAnsi="Times New Roman" w:cs="Times New Roman"/>
          <w:sz w:val="24"/>
        </w:rPr>
        <w:t>. N.p.: Between the Lines, 2012. Print.</w:t>
      </w:r>
    </w:p>
    <w:p w:rsidR="00C54DCF" w:rsidRDefault="00EE0609" w:rsidP="00842A5C">
      <w:pPr>
        <w:spacing w:after="0" w:line="360" w:lineRule="auto"/>
        <w:ind w:left="720" w:hanging="720"/>
      </w:pPr>
      <w:r>
        <w:rPr>
          <w:rFonts w:ascii="Times New Roman" w:hAnsi="Times New Roman" w:cs="Times New Roman"/>
          <w:sz w:val="24"/>
        </w:rPr>
        <w:t xml:space="preserve">McMillan, Elizabeth. "8 Facts about the Inuvik to Tuktoyaktuk Highway." </w:t>
      </w:r>
      <w:r>
        <w:rPr>
          <w:rFonts w:ascii="Times New Roman" w:hAnsi="Times New Roman" w:cs="Times New Roman"/>
          <w:i/>
          <w:sz w:val="24"/>
        </w:rPr>
        <w:t>CBCnews</w:t>
      </w:r>
      <w:r>
        <w:rPr>
          <w:rFonts w:ascii="Times New Roman" w:hAnsi="Times New Roman" w:cs="Times New Roman"/>
          <w:sz w:val="24"/>
        </w:rPr>
        <w:t>. CBC/Radio Canada, 08 Jan. 2014. Web. 31 Jan. 2016. &lt;http://www.cbc.ca/news/canad</w:t>
      </w:r>
      <w:r>
        <w:rPr>
          <w:rFonts w:ascii="Times New Roman" w:hAnsi="Times New Roman" w:cs="Times New Roman"/>
          <w:sz w:val="24"/>
        </w:rPr>
        <w:t>a/north/8-facts-about-the-inuvik-to-tuktoyaktuk-highway-1.2488106&gt;.</w:t>
      </w:r>
    </w:p>
    <w:p w:rsidR="00C54DCF" w:rsidRDefault="00EE0609" w:rsidP="00842A5C">
      <w:pPr>
        <w:spacing w:after="0" w:line="360" w:lineRule="auto"/>
        <w:ind w:left="720" w:hanging="720"/>
      </w:pPr>
      <w:r>
        <w:rPr>
          <w:rFonts w:ascii="Times New Roman" w:hAnsi="Times New Roman" w:cs="Times New Roman"/>
          <w:sz w:val="24"/>
        </w:rPr>
        <w:t xml:space="preserve">Neiberg, Michael S. "A Middle Power on the World Stage: Canadian Grand Strategy in the Twentieth Century." </w:t>
      </w:r>
      <w:r>
        <w:rPr>
          <w:rFonts w:ascii="Times New Roman" w:hAnsi="Times New Roman" w:cs="Times New Roman"/>
          <w:i/>
          <w:sz w:val="24"/>
        </w:rPr>
        <w:t>Journal of Military and Strategic Studies</w:t>
      </w:r>
      <w:r>
        <w:rPr>
          <w:rFonts w:ascii="Times New Roman" w:hAnsi="Times New Roman" w:cs="Times New Roman"/>
          <w:sz w:val="24"/>
        </w:rPr>
        <w:t xml:space="preserve"> 14.2 (2012): 1-21. </w:t>
      </w:r>
      <w:r>
        <w:rPr>
          <w:rFonts w:ascii="Times New Roman" w:hAnsi="Times New Roman" w:cs="Times New Roman"/>
          <w:i/>
          <w:sz w:val="24"/>
        </w:rPr>
        <w:t>Www.ciaonet.org</w:t>
      </w:r>
      <w:r>
        <w:rPr>
          <w:rFonts w:ascii="Times New Roman" w:hAnsi="Times New Roman" w:cs="Times New Roman"/>
          <w:sz w:val="24"/>
        </w:rPr>
        <w:t>. Web</w:t>
      </w:r>
      <w:r>
        <w:rPr>
          <w:rFonts w:ascii="Times New Roman" w:hAnsi="Times New Roman" w:cs="Times New Roman"/>
          <w:sz w:val="24"/>
        </w:rPr>
        <w:t>. 31 Jan. 2016. &lt;https://www.ciaonet.org/attachments/21680/uploads&gt;.</w:t>
      </w:r>
    </w:p>
    <w:p w:rsidR="00C54DCF" w:rsidRDefault="00EE0609" w:rsidP="00842A5C">
      <w:pPr>
        <w:spacing w:after="0" w:line="360" w:lineRule="auto"/>
        <w:ind w:left="720" w:hanging="720"/>
      </w:pPr>
      <w:r>
        <w:rPr>
          <w:rFonts w:ascii="Times New Roman" w:hAnsi="Times New Roman" w:cs="Times New Roman"/>
          <w:sz w:val="24"/>
        </w:rPr>
        <w:t xml:space="preserve">"The New Cold War: The Race for Arctic Oil and Gas." </w:t>
      </w:r>
      <w:r>
        <w:rPr>
          <w:rFonts w:ascii="Times New Roman" w:hAnsi="Times New Roman" w:cs="Times New Roman"/>
          <w:i/>
          <w:sz w:val="24"/>
        </w:rPr>
        <w:t>Aljazeera.com</w:t>
      </w:r>
      <w:r>
        <w:rPr>
          <w:rFonts w:ascii="Times New Roman" w:hAnsi="Times New Roman" w:cs="Times New Roman"/>
          <w:sz w:val="24"/>
        </w:rPr>
        <w:t xml:space="preserve">. Al Jazeera, 05 Sept. 2015. Web. 30 Jan. 2016. </w:t>
      </w:r>
      <w:r>
        <w:rPr>
          <w:rFonts w:ascii="Times New Roman" w:hAnsi="Times New Roman" w:cs="Times New Roman"/>
          <w:sz w:val="24"/>
        </w:rPr>
        <w:lastRenderedPageBreak/>
        <w:t>&lt;http://www.aljazeera.com/programmes/countingthecost/2015/09/cold-war-rac</w:t>
      </w:r>
      <w:r>
        <w:rPr>
          <w:rFonts w:ascii="Times New Roman" w:hAnsi="Times New Roman" w:cs="Times New Roman"/>
          <w:sz w:val="24"/>
        </w:rPr>
        <w:t>e-arctic-oil-gas-150905102034888.html&gt;.</w:t>
      </w:r>
    </w:p>
    <w:p w:rsidR="00C54DCF" w:rsidRDefault="00EE0609" w:rsidP="00842A5C">
      <w:pPr>
        <w:spacing w:after="0" w:line="360" w:lineRule="auto"/>
        <w:ind w:left="720" w:hanging="720"/>
      </w:pPr>
      <w:r>
        <w:rPr>
          <w:rFonts w:ascii="Times New Roman" w:hAnsi="Times New Roman" w:cs="Times New Roman"/>
          <w:sz w:val="24"/>
        </w:rPr>
        <w:t xml:space="preserve">News, CBC. "Vimy Part of Canada's 'creation Story': PM." </w:t>
      </w:r>
      <w:r>
        <w:rPr>
          <w:rFonts w:ascii="Times New Roman" w:hAnsi="Times New Roman" w:cs="Times New Roman"/>
          <w:i/>
          <w:sz w:val="24"/>
        </w:rPr>
        <w:t>CBCnews</w:t>
      </w:r>
      <w:r>
        <w:rPr>
          <w:rFonts w:ascii="Times New Roman" w:hAnsi="Times New Roman" w:cs="Times New Roman"/>
          <w:sz w:val="24"/>
        </w:rPr>
        <w:t>. CBC/Radio Canada, 09 Apr. 2007. Web. 30 Jan. 2016.</w:t>
      </w:r>
    </w:p>
    <w:p w:rsidR="00C54DCF" w:rsidRDefault="00EE0609" w:rsidP="00842A5C">
      <w:pPr>
        <w:spacing w:after="0" w:line="360" w:lineRule="auto"/>
        <w:ind w:left="720" w:hanging="720"/>
      </w:pPr>
      <w:r>
        <w:rPr>
          <w:rFonts w:ascii="Times New Roman" w:hAnsi="Times New Roman" w:cs="Times New Roman"/>
          <w:sz w:val="24"/>
        </w:rPr>
        <w:t xml:space="preserve">News, CBC. "Vimy Part of Canada's 'creation Story': PM." </w:t>
      </w:r>
      <w:r>
        <w:rPr>
          <w:rFonts w:ascii="Times New Roman" w:hAnsi="Times New Roman" w:cs="Times New Roman"/>
          <w:i/>
          <w:sz w:val="24"/>
        </w:rPr>
        <w:t>CBCnews</w:t>
      </w:r>
      <w:r>
        <w:rPr>
          <w:rFonts w:ascii="Times New Roman" w:hAnsi="Times New Roman" w:cs="Times New Roman"/>
          <w:sz w:val="24"/>
        </w:rPr>
        <w:t>. CBC/Radio Canada, 09 Apr. 2007. Web. 30 Jan. 2016. &lt;http://www.cbc.ca/news/world/vimy-part-of-canada-s-creation-story-pm-1.679300&gt;.</w:t>
      </w:r>
    </w:p>
    <w:p w:rsidR="00C54DCF" w:rsidRDefault="00EE0609" w:rsidP="00842A5C">
      <w:pPr>
        <w:spacing w:after="0" w:line="360" w:lineRule="auto"/>
        <w:ind w:left="720" w:hanging="720"/>
      </w:pPr>
      <w:r>
        <w:rPr>
          <w:rFonts w:ascii="Times New Roman" w:hAnsi="Times New Roman" w:cs="Times New Roman"/>
          <w:sz w:val="24"/>
        </w:rPr>
        <w:t xml:space="preserve">Nossal, Kim. "'Middlepowerhood' and 'Middlepowermanship' in Canadian Foreign Policy." </w:t>
      </w:r>
      <w:r>
        <w:rPr>
          <w:rFonts w:ascii="Times New Roman" w:hAnsi="Times New Roman" w:cs="Times New Roman"/>
          <w:i/>
          <w:sz w:val="24"/>
        </w:rPr>
        <w:t>Canad's Foreign and Security Policy:</w:t>
      </w:r>
      <w:r>
        <w:rPr>
          <w:rFonts w:ascii="Times New Roman" w:hAnsi="Times New Roman" w:cs="Times New Roman"/>
          <w:i/>
          <w:sz w:val="24"/>
        </w:rPr>
        <w:t xml:space="preserve"> Soft and Hard Strategies of a Middle Power</w:t>
      </w:r>
      <w:r>
        <w:rPr>
          <w:rFonts w:ascii="Times New Roman" w:hAnsi="Times New Roman" w:cs="Times New Roman"/>
          <w:sz w:val="24"/>
        </w:rPr>
        <w:t>. Ed. David Bosold and Nik Hynek. N.p.: Oxford UP, 2010. 20-35. Print.</w:t>
      </w:r>
    </w:p>
    <w:p w:rsidR="00C54DCF" w:rsidRDefault="00EE0609" w:rsidP="00842A5C">
      <w:pPr>
        <w:spacing w:after="0" w:line="360" w:lineRule="auto"/>
        <w:ind w:left="720" w:hanging="720"/>
      </w:pPr>
      <w:r>
        <w:rPr>
          <w:rFonts w:ascii="Times New Roman" w:hAnsi="Times New Roman" w:cs="Times New Roman"/>
          <w:sz w:val="24"/>
        </w:rPr>
        <w:t xml:space="preserve">Nossal, Kim. "Primat  der  Wahlurne:  Explaining  Stephen  Harper’s  Foreign  Policy." (2014): 1-17. </w:t>
      </w:r>
      <w:r>
        <w:rPr>
          <w:rFonts w:ascii="Times New Roman" w:hAnsi="Times New Roman" w:cs="Times New Roman"/>
          <w:i/>
          <w:sz w:val="24"/>
        </w:rPr>
        <w:t>Post.queensu.ca</w:t>
      </w:r>
      <w:r>
        <w:rPr>
          <w:rFonts w:ascii="Times New Roman" w:hAnsi="Times New Roman" w:cs="Times New Roman"/>
          <w:sz w:val="24"/>
        </w:rPr>
        <w:t>. Queen's University. Web.</w:t>
      </w:r>
      <w:r>
        <w:rPr>
          <w:rFonts w:ascii="Times New Roman" w:hAnsi="Times New Roman" w:cs="Times New Roman"/>
          <w:sz w:val="24"/>
        </w:rPr>
        <w:t xml:space="preserve"> 31 Jan. 2016. &lt;http://post.queensu.ca/~nossalk/papers/Nossal_2014_Harper.pdf&gt;.</w:t>
      </w:r>
    </w:p>
    <w:p w:rsidR="00C54DCF" w:rsidRDefault="00EE0609" w:rsidP="00842A5C">
      <w:pPr>
        <w:spacing w:after="0" w:line="360" w:lineRule="auto"/>
        <w:ind w:left="720" w:hanging="720"/>
      </w:pPr>
      <w:r>
        <w:rPr>
          <w:rFonts w:ascii="Times New Roman" w:hAnsi="Times New Roman" w:cs="Times New Roman"/>
          <w:sz w:val="24"/>
        </w:rPr>
        <w:t xml:space="preserve">Prystupa, Mychaylo. "Harper's Research Station a 'cloak' for Arctic Oil Push, Says Climate Expert." </w:t>
      </w:r>
      <w:r>
        <w:rPr>
          <w:rFonts w:ascii="Times New Roman" w:hAnsi="Times New Roman" w:cs="Times New Roman"/>
          <w:i/>
          <w:sz w:val="24"/>
        </w:rPr>
        <w:t>Nationalobserver.com</w:t>
      </w:r>
      <w:r>
        <w:rPr>
          <w:rFonts w:ascii="Times New Roman" w:hAnsi="Times New Roman" w:cs="Times New Roman"/>
          <w:sz w:val="24"/>
        </w:rPr>
        <w:t>. National Observer, 25 Sept. 2015. Web. 31 Jan. 2016. &lt;</w:t>
      </w:r>
      <w:r>
        <w:rPr>
          <w:rFonts w:ascii="Times New Roman" w:hAnsi="Times New Roman" w:cs="Times New Roman"/>
          <w:sz w:val="24"/>
        </w:rPr>
        <w:t>http://www.nationalobserver.com/2015/09/25/news/harper%E2%80%99s-research-station-%E2%80%98cloak-arctic-oil-says-climate-expert&gt;.</w:t>
      </w:r>
    </w:p>
    <w:p w:rsidR="00C54DCF" w:rsidRDefault="00EE0609" w:rsidP="00842A5C">
      <w:pPr>
        <w:spacing w:after="0" w:line="360" w:lineRule="auto"/>
        <w:ind w:left="720" w:hanging="720"/>
      </w:pPr>
      <w:r>
        <w:rPr>
          <w:rFonts w:ascii="Times New Roman" w:hAnsi="Times New Roman" w:cs="Times New Roman"/>
          <w:sz w:val="24"/>
        </w:rPr>
        <w:t xml:space="preserve">Ragauskas, Rimvydas. </w:t>
      </w:r>
      <w:proofErr w:type="gramStart"/>
      <w:r>
        <w:rPr>
          <w:rFonts w:ascii="Times New Roman" w:hAnsi="Times New Roman" w:cs="Times New Roman"/>
          <w:sz w:val="24"/>
        </w:rPr>
        <w:t>"Priorities of Russia's Arctic Policy."</w:t>
      </w:r>
      <w:proofErr w:type="gramEnd"/>
      <w:r>
        <w:rPr>
          <w:rFonts w:ascii="Times New Roman" w:hAnsi="Times New Roman" w:cs="Times New Roman"/>
          <w:sz w:val="24"/>
        </w:rPr>
        <w:t xml:space="preserve"> </w:t>
      </w:r>
      <w:r w:rsidRPr="00107842">
        <w:rPr>
          <w:rFonts w:ascii="Times New Roman" w:hAnsi="Times New Roman" w:cs="Times New Roman"/>
          <w:i/>
          <w:sz w:val="24"/>
          <w:lang w:val="da-DK"/>
        </w:rPr>
        <w:t>Geopolitika.lt</w:t>
      </w:r>
      <w:r w:rsidRPr="00107842">
        <w:rPr>
          <w:rFonts w:ascii="Times New Roman" w:hAnsi="Times New Roman" w:cs="Times New Roman"/>
          <w:sz w:val="24"/>
          <w:lang w:val="da-DK"/>
        </w:rPr>
        <w:t xml:space="preserve">. Geopolitika, 26 Apr. 2011. Web. 31 Jan. 2016. </w:t>
      </w:r>
      <w:r>
        <w:rPr>
          <w:rFonts w:ascii="Times New Roman" w:hAnsi="Times New Roman" w:cs="Times New Roman"/>
          <w:sz w:val="24"/>
        </w:rPr>
        <w:t>&lt;ht</w:t>
      </w:r>
      <w:r>
        <w:rPr>
          <w:rFonts w:ascii="Times New Roman" w:hAnsi="Times New Roman" w:cs="Times New Roman"/>
          <w:sz w:val="24"/>
        </w:rPr>
        <w:t>tp://www.geopolitika.lt/?artc=4609&gt;.</w:t>
      </w:r>
    </w:p>
    <w:p w:rsidR="00C54DCF" w:rsidRDefault="00EE0609" w:rsidP="00842A5C">
      <w:pPr>
        <w:spacing w:after="0" w:line="360" w:lineRule="auto"/>
        <w:ind w:left="720" w:hanging="720"/>
      </w:pPr>
      <w:r>
        <w:rPr>
          <w:rFonts w:ascii="Times New Roman" w:hAnsi="Times New Roman" w:cs="Times New Roman"/>
          <w:sz w:val="24"/>
        </w:rPr>
        <w:t xml:space="preserve">Risi, Jennifer. "What's in a Brand? A Whole Lot, If a Nation's at Stake." </w:t>
      </w:r>
      <w:r>
        <w:rPr>
          <w:rFonts w:ascii="Times New Roman" w:hAnsi="Times New Roman" w:cs="Times New Roman"/>
          <w:i/>
          <w:sz w:val="24"/>
        </w:rPr>
        <w:t>What's in a Brand? A Whole Lot, If a Nation's at Stake</w:t>
      </w:r>
      <w:r>
        <w:rPr>
          <w:rFonts w:ascii="Times New Roman" w:hAnsi="Times New Roman" w:cs="Times New Roman"/>
          <w:sz w:val="24"/>
        </w:rPr>
        <w:t>. PR Week, 06 Nov. 2013. Web. 30 Jan. 2016. &lt;http://www.prweek.com/article/1274176/whats-br</w:t>
      </w:r>
      <w:r>
        <w:rPr>
          <w:rFonts w:ascii="Times New Roman" w:hAnsi="Times New Roman" w:cs="Times New Roman"/>
          <w:sz w:val="24"/>
        </w:rPr>
        <w:t>and-whole-lot-nations-stake&gt;.</w:t>
      </w:r>
    </w:p>
    <w:p w:rsidR="00C54DCF" w:rsidRDefault="00EE0609" w:rsidP="00842A5C">
      <w:pPr>
        <w:spacing w:after="0" w:line="360" w:lineRule="auto"/>
        <w:ind w:left="720" w:hanging="720"/>
      </w:pPr>
      <w:r>
        <w:rPr>
          <w:rFonts w:ascii="Times New Roman" w:hAnsi="Times New Roman" w:cs="Times New Roman"/>
          <w:sz w:val="24"/>
        </w:rPr>
        <w:t xml:space="preserve">Shepard, Michelle. "How Canada Has Abandoned Its Role as a Peacekeeper." </w:t>
      </w:r>
      <w:r>
        <w:rPr>
          <w:rFonts w:ascii="Times New Roman" w:hAnsi="Times New Roman" w:cs="Times New Roman"/>
          <w:i/>
          <w:sz w:val="24"/>
        </w:rPr>
        <w:t>Thestar.com</w:t>
      </w:r>
      <w:r>
        <w:rPr>
          <w:rFonts w:ascii="Times New Roman" w:hAnsi="Times New Roman" w:cs="Times New Roman"/>
          <w:sz w:val="24"/>
        </w:rPr>
        <w:t>. The Toronto Star, n.d. Web. 30 Jan. 2016. &lt;http://www.thestar.com/news/world/2014/10/31/how_canada_has_abandoned_its_role_as_a_peacekeeper.h</w:t>
      </w:r>
      <w:r>
        <w:rPr>
          <w:rFonts w:ascii="Times New Roman" w:hAnsi="Times New Roman" w:cs="Times New Roman"/>
          <w:sz w:val="24"/>
        </w:rPr>
        <w:t>tml&gt;.</w:t>
      </w:r>
    </w:p>
    <w:p w:rsidR="00C54DCF" w:rsidRDefault="00EE0609" w:rsidP="00842A5C">
      <w:pPr>
        <w:spacing w:after="0" w:line="360" w:lineRule="auto"/>
        <w:ind w:left="720" w:hanging="720"/>
      </w:pPr>
      <w:r>
        <w:rPr>
          <w:rFonts w:ascii="Times New Roman" w:hAnsi="Times New Roman" w:cs="Times New Roman"/>
          <w:sz w:val="24"/>
        </w:rPr>
        <w:t xml:space="preserve">Shiraev, Eric B., and V. M. Zubok. </w:t>
      </w:r>
      <w:r>
        <w:rPr>
          <w:rFonts w:ascii="Times New Roman" w:hAnsi="Times New Roman" w:cs="Times New Roman"/>
          <w:i/>
          <w:sz w:val="24"/>
        </w:rPr>
        <w:t>International Relations</w:t>
      </w:r>
      <w:r>
        <w:rPr>
          <w:rFonts w:ascii="Times New Roman" w:hAnsi="Times New Roman" w:cs="Times New Roman"/>
          <w:sz w:val="24"/>
        </w:rPr>
        <w:t>. Brief Edition ed. N.p.: Oxford UP, 2013. Print.</w:t>
      </w:r>
    </w:p>
    <w:p w:rsidR="00C54DCF" w:rsidRDefault="00EE0609" w:rsidP="00842A5C">
      <w:pPr>
        <w:spacing w:after="0" w:line="360" w:lineRule="auto"/>
        <w:ind w:left="720" w:hanging="720"/>
      </w:pPr>
      <w:r>
        <w:rPr>
          <w:rFonts w:ascii="Times New Roman" w:hAnsi="Times New Roman" w:cs="Times New Roman"/>
          <w:sz w:val="24"/>
        </w:rPr>
        <w:t>"Speech from the Throne to Open the First Session Forty First Parliament of Canada." Speech from the Throne to Open the First Session Forty Fi</w:t>
      </w:r>
      <w:r>
        <w:rPr>
          <w:rFonts w:ascii="Times New Roman" w:hAnsi="Times New Roman" w:cs="Times New Roman"/>
          <w:sz w:val="24"/>
        </w:rPr>
        <w:t xml:space="preserve">rst Parliament of Canada. Parliament, </w:t>
      </w:r>
      <w:r>
        <w:rPr>
          <w:rFonts w:ascii="Times New Roman" w:hAnsi="Times New Roman" w:cs="Times New Roman"/>
          <w:sz w:val="24"/>
        </w:rPr>
        <w:lastRenderedPageBreak/>
        <w:t xml:space="preserve">Ottawa. 03 June 2011. </w:t>
      </w:r>
      <w:r>
        <w:rPr>
          <w:rFonts w:ascii="Times New Roman" w:hAnsi="Times New Roman" w:cs="Times New Roman"/>
          <w:i/>
          <w:sz w:val="24"/>
        </w:rPr>
        <w:t>Http://www.lop.parl.gc.ca/</w:t>
      </w:r>
      <w:r>
        <w:rPr>
          <w:rFonts w:ascii="Times New Roman" w:hAnsi="Times New Roman" w:cs="Times New Roman"/>
          <w:sz w:val="24"/>
        </w:rPr>
        <w:t>. Web. 31 Jan. 2016. &lt;http://www.lop.parl.gc.ca/ParlInfo/Documents/ThroneSpeech/41-1-e.html&gt;.</w:t>
      </w:r>
    </w:p>
    <w:p w:rsidR="00C54DCF" w:rsidRDefault="00EE0609" w:rsidP="00842A5C">
      <w:pPr>
        <w:spacing w:after="0" w:line="360" w:lineRule="auto"/>
        <w:ind w:left="720" w:hanging="720"/>
      </w:pPr>
      <w:r>
        <w:rPr>
          <w:rFonts w:ascii="Times New Roman" w:hAnsi="Times New Roman" w:cs="Times New Roman"/>
          <w:sz w:val="24"/>
        </w:rPr>
        <w:t>"</w:t>
      </w:r>
      <w:r>
        <w:rPr>
          <w:rFonts w:ascii="Times New Roman" w:hAnsi="Times New Roman" w:cs="Times New Roman"/>
          <w:sz w:val="24"/>
        </w:rPr>
        <w:t xml:space="preserve">Speech from the Throne to Open the Second Session of the 39th Parliament of Canada." Strong Leadership. A Better Canada. Parliament, Ottawa. 16 Oct. 2007. </w:t>
      </w:r>
      <w:r>
        <w:rPr>
          <w:rFonts w:ascii="Times New Roman" w:hAnsi="Times New Roman" w:cs="Times New Roman"/>
          <w:i/>
          <w:sz w:val="24"/>
        </w:rPr>
        <w:t>Privy Council Office</w:t>
      </w:r>
      <w:r>
        <w:rPr>
          <w:rFonts w:ascii="Times New Roman" w:hAnsi="Times New Roman" w:cs="Times New Roman"/>
          <w:sz w:val="24"/>
        </w:rPr>
        <w:t>. Web. 31 Jan. 2016. &lt;http://www.pco-bcp.gc.ca/index.asp?lang=eng&amp;page=informatio</w:t>
      </w:r>
      <w:r>
        <w:rPr>
          <w:rFonts w:ascii="Times New Roman" w:hAnsi="Times New Roman" w:cs="Times New Roman"/>
          <w:sz w:val="24"/>
        </w:rPr>
        <w:t>n&amp;sub=publications&amp;doc=aarchives/sft-ddt/2007-eng.htm&gt;.</w:t>
      </w:r>
    </w:p>
    <w:p w:rsidR="00C54DCF" w:rsidRDefault="00EE0609" w:rsidP="00842A5C">
      <w:pPr>
        <w:spacing w:after="0" w:line="360" w:lineRule="auto"/>
        <w:ind w:left="720" w:hanging="720"/>
      </w:pPr>
      <w:r>
        <w:rPr>
          <w:rFonts w:ascii="Times New Roman" w:hAnsi="Times New Roman" w:cs="Times New Roman"/>
          <w:sz w:val="24"/>
        </w:rPr>
        <w:t xml:space="preserve">"Speech from the Throne to Open the Third Session Fortieth Parliament of Canada." Speech from the Throne to Open the Third Session Fortieth Parliament of Canada. Parliament, Ottawa. 03 Mar. 2010. </w:t>
      </w:r>
      <w:r>
        <w:rPr>
          <w:rFonts w:ascii="Times New Roman" w:hAnsi="Times New Roman" w:cs="Times New Roman"/>
          <w:i/>
          <w:sz w:val="24"/>
        </w:rPr>
        <w:t>Http</w:t>
      </w:r>
      <w:r>
        <w:rPr>
          <w:rFonts w:ascii="Times New Roman" w:hAnsi="Times New Roman" w:cs="Times New Roman"/>
          <w:i/>
          <w:sz w:val="24"/>
        </w:rPr>
        <w:t>://www.lop.parl.gc.ca/</w:t>
      </w:r>
      <w:r>
        <w:rPr>
          <w:rFonts w:ascii="Times New Roman" w:hAnsi="Times New Roman" w:cs="Times New Roman"/>
          <w:sz w:val="24"/>
        </w:rPr>
        <w:t>. Web. 31 Jan. 2016. &lt;http://www.lop.parl.gc.ca/ParlInfo/Documents/ThroneSpeech/40-3-e.html&gt;.</w:t>
      </w:r>
    </w:p>
    <w:p w:rsidR="00C54DCF" w:rsidRDefault="00EE0609" w:rsidP="00842A5C">
      <w:pPr>
        <w:spacing w:after="0" w:line="360" w:lineRule="auto"/>
        <w:ind w:left="720" w:hanging="720"/>
      </w:pPr>
      <w:r>
        <w:rPr>
          <w:rFonts w:ascii="Times New Roman" w:hAnsi="Times New Roman" w:cs="Times New Roman"/>
          <w:sz w:val="24"/>
        </w:rPr>
        <w:t xml:space="preserve">Stackhouse, John. "How Canada's North Has Become a Test of Nation-building for Us All." </w:t>
      </w:r>
      <w:r>
        <w:rPr>
          <w:rFonts w:ascii="Times New Roman" w:hAnsi="Times New Roman" w:cs="Times New Roman"/>
          <w:i/>
          <w:sz w:val="24"/>
        </w:rPr>
        <w:t>Theglobeandmail.com</w:t>
      </w:r>
      <w:r>
        <w:rPr>
          <w:rFonts w:ascii="Times New Roman" w:hAnsi="Times New Roman" w:cs="Times New Roman"/>
          <w:sz w:val="24"/>
        </w:rPr>
        <w:t>. The Globe and Mail, 16 Jan. 201</w:t>
      </w:r>
      <w:r>
        <w:rPr>
          <w:rFonts w:ascii="Times New Roman" w:hAnsi="Times New Roman" w:cs="Times New Roman"/>
          <w:sz w:val="24"/>
        </w:rPr>
        <w:t>4. Web. 31 Jan. 2016. &lt;http://www.theglobeandmail.com/news/national/the-north/letter-from-the-editor-how-canadas-north-has-become-a-test-of-nation-building-for-us-all/article16378312/&gt;.</w:t>
      </w:r>
    </w:p>
    <w:p w:rsidR="00C54DCF" w:rsidRDefault="00EE0609" w:rsidP="00842A5C">
      <w:pPr>
        <w:spacing w:after="0" w:line="360" w:lineRule="auto"/>
        <w:ind w:left="720" w:hanging="720"/>
      </w:pPr>
      <w:r>
        <w:rPr>
          <w:rFonts w:ascii="Times New Roman" w:hAnsi="Times New Roman" w:cs="Times New Roman"/>
          <w:sz w:val="24"/>
        </w:rPr>
        <w:t xml:space="preserve">Statistics Canada. "Housing Conditions." </w:t>
      </w:r>
      <w:r>
        <w:rPr>
          <w:rFonts w:ascii="Times New Roman" w:hAnsi="Times New Roman" w:cs="Times New Roman"/>
          <w:i/>
          <w:sz w:val="24"/>
        </w:rPr>
        <w:t>Statistics Canada</w:t>
      </w:r>
      <w:r>
        <w:rPr>
          <w:rFonts w:ascii="Times New Roman" w:hAnsi="Times New Roman" w:cs="Times New Roman"/>
          <w:sz w:val="24"/>
        </w:rPr>
        <w:t>. Government</w:t>
      </w:r>
      <w:r>
        <w:rPr>
          <w:rFonts w:ascii="Times New Roman" w:hAnsi="Times New Roman" w:cs="Times New Roman"/>
          <w:sz w:val="24"/>
        </w:rPr>
        <w:t xml:space="preserve"> of Canada, 2011. Web. 31 Jan. 2016. &lt;http://www.statcan.gc.ca/pub/89-645-x/2015001/housing-logement-eng.htm&gt;.</w:t>
      </w:r>
    </w:p>
    <w:p w:rsidR="00C54DCF" w:rsidRDefault="00EE0609" w:rsidP="00842A5C">
      <w:pPr>
        <w:spacing w:after="0" w:line="360" w:lineRule="auto"/>
        <w:ind w:left="720" w:hanging="720"/>
      </w:pPr>
      <w:r>
        <w:rPr>
          <w:rFonts w:ascii="Times New Roman" w:hAnsi="Times New Roman" w:cs="Times New Roman"/>
          <w:sz w:val="24"/>
        </w:rPr>
        <w:t xml:space="preserve">Sullivan, Meg. "Global Warming Will Open Unexpected New Shipping Routes in Arctic, UCLA Researchers Find." </w:t>
      </w:r>
      <w:r>
        <w:rPr>
          <w:rFonts w:ascii="Times New Roman" w:hAnsi="Times New Roman" w:cs="Times New Roman"/>
          <w:i/>
          <w:sz w:val="24"/>
        </w:rPr>
        <w:t>Newsroom.ucla.edu</w:t>
      </w:r>
      <w:r>
        <w:rPr>
          <w:rFonts w:ascii="Times New Roman" w:hAnsi="Times New Roman" w:cs="Times New Roman"/>
          <w:sz w:val="24"/>
        </w:rPr>
        <w:t>. UCLA Newsroom, 04 M</w:t>
      </w:r>
      <w:r>
        <w:rPr>
          <w:rFonts w:ascii="Times New Roman" w:hAnsi="Times New Roman" w:cs="Times New Roman"/>
          <w:sz w:val="24"/>
        </w:rPr>
        <w:t>ar. 2013. Web. 31 Jan. 2016. &lt;http://newsroom.ucla.edu/releases/new-unexpected-shipping-route-243485&gt;.</w:t>
      </w:r>
    </w:p>
    <w:p w:rsidR="00C54DCF" w:rsidRDefault="00EE0609" w:rsidP="00842A5C">
      <w:pPr>
        <w:spacing w:after="0" w:line="360" w:lineRule="auto"/>
        <w:ind w:left="720" w:hanging="720"/>
        <w:rPr>
          <w:rFonts w:ascii="Times New Roman" w:hAnsi="Times New Roman" w:cs="Times New Roman"/>
          <w:sz w:val="24"/>
        </w:rPr>
      </w:pPr>
      <w:r>
        <w:rPr>
          <w:rFonts w:ascii="Times New Roman" w:hAnsi="Times New Roman" w:cs="Times New Roman"/>
          <w:sz w:val="24"/>
        </w:rPr>
        <w:t xml:space="preserve">Szondi, Gyorgy. </w:t>
      </w:r>
      <w:r>
        <w:rPr>
          <w:rFonts w:ascii="Times New Roman" w:hAnsi="Times New Roman" w:cs="Times New Roman"/>
          <w:i/>
          <w:sz w:val="24"/>
        </w:rPr>
        <w:t>Public Diplomacy and Nation Branding: Conceptual Similarities and Differences</w:t>
      </w:r>
      <w:r>
        <w:rPr>
          <w:rFonts w:ascii="Times New Roman" w:hAnsi="Times New Roman" w:cs="Times New Roman"/>
          <w:sz w:val="24"/>
        </w:rPr>
        <w:t>. Den Haag: Netherlands Institute of International Relations</w:t>
      </w:r>
      <w:r>
        <w:rPr>
          <w:rFonts w:ascii="Times New Roman" w:hAnsi="Times New Roman" w:cs="Times New Roman"/>
          <w:sz w:val="24"/>
        </w:rPr>
        <w:t xml:space="preserve"> "Clingendael", 2008. </w:t>
      </w:r>
      <w:r>
        <w:rPr>
          <w:rFonts w:ascii="Times New Roman" w:hAnsi="Times New Roman" w:cs="Times New Roman"/>
          <w:i/>
          <w:sz w:val="24"/>
        </w:rPr>
        <w:t>Www.clingendael.nl</w:t>
      </w:r>
      <w:r>
        <w:rPr>
          <w:rFonts w:ascii="Times New Roman" w:hAnsi="Times New Roman" w:cs="Times New Roman"/>
          <w:sz w:val="24"/>
        </w:rPr>
        <w:t>. Netherlands Institute of International Relations. Web. 31 Jan. 2016. &lt;http://www.clingendael.nl/sites/default/files/20081022_pap_in_dip_nation_branding.pdf&gt;.</w:t>
      </w:r>
    </w:p>
    <w:p w:rsidR="00107842" w:rsidRPr="00107842" w:rsidRDefault="00107842" w:rsidP="00842A5C">
      <w:pPr>
        <w:spacing w:after="0" w:line="360" w:lineRule="auto"/>
        <w:ind w:left="720" w:hanging="720"/>
        <w:rPr>
          <w:rFonts w:ascii="Times New Roman" w:hAnsi="Times New Roman" w:cs="Times New Roman"/>
          <w:sz w:val="24"/>
        </w:rPr>
      </w:pPr>
      <w:r w:rsidRPr="00107842">
        <w:rPr>
          <w:rFonts w:ascii="Times New Roman" w:hAnsi="Times New Roman" w:cs="Times New Roman"/>
          <w:sz w:val="24"/>
        </w:rPr>
        <w:t xml:space="preserve">The Economist, 1943, quoted in </w:t>
      </w:r>
      <w:proofErr w:type="spellStart"/>
      <w:r w:rsidRPr="00107842">
        <w:rPr>
          <w:rFonts w:ascii="Times New Roman" w:hAnsi="Times New Roman" w:cs="Times New Roman"/>
          <w:sz w:val="24"/>
        </w:rPr>
        <w:t>Chapnick</w:t>
      </w:r>
      <w:proofErr w:type="spellEnd"/>
      <w:r w:rsidRPr="00107842">
        <w:rPr>
          <w:rFonts w:ascii="Times New Roman" w:hAnsi="Times New Roman" w:cs="Times New Roman"/>
          <w:sz w:val="24"/>
        </w:rPr>
        <w:t xml:space="preserve">, Adam. </w:t>
      </w:r>
      <w:proofErr w:type="gramStart"/>
      <w:r w:rsidRPr="00107842">
        <w:rPr>
          <w:rFonts w:ascii="Times New Roman" w:hAnsi="Times New Roman" w:cs="Times New Roman"/>
          <w:sz w:val="24"/>
        </w:rPr>
        <w:t>"The Canadian Middle Power Myth."</w:t>
      </w:r>
      <w:proofErr w:type="gramEnd"/>
      <w:r w:rsidRPr="00107842">
        <w:rPr>
          <w:rFonts w:ascii="Times New Roman" w:hAnsi="Times New Roman" w:cs="Times New Roman"/>
          <w:sz w:val="24"/>
        </w:rPr>
        <w:t> </w:t>
      </w:r>
      <w:r w:rsidRPr="00107842">
        <w:rPr>
          <w:rFonts w:ascii="Times New Roman" w:hAnsi="Times New Roman" w:cs="Times New Roman"/>
          <w:i/>
          <w:iCs/>
          <w:sz w:val="24"/>
        </w:rPr>
        <w:t>International Journal</w:t>
      </w:r>
      <w:r w:rsidRPr="00107842">
        <w:rPr>
          <w:rFonts w:ascii="Times New Roman" w:hAnsi="Times New Roman" w:cs="Times New Roman"/>
          <w:sz w:val="24"/>
        </w:rPr>
        <w:t>55.2 (2000): 188-206. </w:t>
      </w:r>
      <w:r w:rsidRPr="00107842">
        <w:rPr>
          <w:rFonts w:ascii="Times New Roman" w:hAnsi="Times New Roman" w:cs="Times New Roman"/>
          <w:i/>
          <w:iCs/>
          <w:sz w:val="24"/>
        </w:rPr>
        <w:t>JSTOR [JSTOR]</w:t>
      </w:r>
      <w:r w:rsidRPr="00107842">
        <w:rPr>
          <w:rFonts w:ascii="Times New Roman" w:hAnsi="Times New Roman" w:cs="Times New Roman"/>
          <w:sz w:val="24"/>
        </w:rPr>
        <w:t xml:space="preserve">. </w:t>
      </w:r>
      <w:proofErr w:type="gramStart"/>
      <w:r w:rsidRPr="00107842">
        <w:rPr>
          <w:rFonts w:ascii="Times New Roman" w:hAnsi="Times New Roman" w:cs="Times New Roman"/>
          <w:sz w:val="24"/>
        </w:rPr>
        <w:t>Web.</w:t>
      </w:r>
      <w:proofErr w:type="gramEnd"/>
      <w:r w:rsidRPr="00107842">
        <w:rPr>
          <w:rFonts w:ascii="Times New Roman" w:hAnsi="Times New Roman" w:cs="Times New Roman"/>
          <w:sz w:val="24"/>
        </w:rPr>
        <w:t xml:space="preserve"> 31 Jan. 2016.</w:t>
      </w:r>
    </w:p>
    <w:p w:rsidR="00107842" w:rsidRPr="00107842" w:rsidRDefault="00107842" w:rsidP="00842A5C">
      <w:pPr>
        <w:spacing w:after="0" w:line="360" w:lineRule="auto"/>
        <w:ind w:left="720" w:hanging="720"/>
      </w:pPr>
    </w:p>
    <w:p w:rsidR="00C54DCF" w:rsidRDefault="00EE0609" w:rsidP="00842A5C">
      <w:pPr>
        <w:spacing w:after="0" w:line="360" w:lineRule="auto"/>
        <w:ind w:left="720" w:hanging="720"/>
      </w:pPr>
      <w:proofErr w:type="gramStart"/>
      <w:r>
        <w:rPr>
          <w:rFonts w:ascii="Times New Roman" w:hAnsi="Times New Roman" w:cs="Times New Roman"/>
          <w:sz w:val="24"/>
        </w:rPr>
        <w:lastRenderedPageBreak/>
        <w:t>Thomsen, Robert C., and Nikola Hynek.</w:t>
      </w:r>
      <w:proofErr w:type="gramEnd"/>
      <w:r>
        <w:rPr>
          <w:rFonts w:ascii="Times New Roman" w:hAnsi="Times New Roman" w:cs="Times New Roman"/>
          <w:sz w:val="24"/>
        </w:rPr>
        <w:t xml:space="preserve"> "Keeping the Peace</w:t>
      </w:r>
      <w:r>
        <w:rPr>
          <w:rFonts w:ascii="Times New Roman" w:hAnsi="Times New Roman" w:cs="Times New Roman"/>
          <w:sz w:val="24"/>
        </w:rPr>
        <w:t xml:space="preserve"> and National Unity: Canada's National and International Identity Nexus." </w:t>
      </w:r>
      <w:r>
        <w:rPr>
          <w:rFonts w:ascii="Times New Roman" w:hAnsi="Times New Roman" w:cs="Times New Roman"/>
          <w:i/>
          <w:sz w:val="24"/>
        </w:rPr>
        <w:t>International Journal</w:t>
      </w:r>
      <w:r>
        <w:rPr>
          <w:rFonts w:ascii="Times New Roman" w:hAnsi="Times New Roman" w:cs="Times New Roman"/>
          <w:sz w:val="24"/>
        </w:rPr>
        <w:t xml:space="preserve"> 61.4 (2006): 845-58. Web. 31 Jan. 2016.</w:t>
      </w:r>
    </w:p>
    <w:p w:rsidR="00C54DCF" w:rsidRDefault="00EE0609" w:rsidP="00842A5C">
      <w:pPr>
        <w:spacing w:after="0" w:line="360" w:lineRule="auto"/>
        <w:ind w:left="720" w:hanging="720"/>
      </w:pPr>
      <w:r>
        <w:rPr>
          <w:rFonts w:ascii="Times New Roman" w:hAnsi="Times New Roman" w:cs="Times New Roman"/>
          <w:sz w:val="24"/>
        </w:rPr>
        <w:t xml:space="preserve">Waltz, Kenneth N. </w:t>
      </w:r>
      <w:r>
        <w:rPr>
          <w:rFonts w:ascii="Times New Roman" w:hAnsi="Times New Roman" w:cs="Times New Roman"/>
          <w:i/>
          <w:sz w:val="24"/>
        </w:rPr>
        <w:t>Theory of International Politics</w:t>
      </w:r>
      <w:r>
        <w:rPr>
          <w:rFonts w:ascii="Times New Roman" w:hAnsi="Times New Roman" w:cs="Times New Roman"/>
          <w:sz w:val="24"/>
        </w:rPr>
        <w:t>. Reading, MA: Addison-Wesley Pub., 1979. Print.</w:t>
      </w:r>
    </w:p>
    <w:p w:rsidR="00C54DCF" w:rsidRDefault="00EE0609" w:rsidP="00842A5C">
      <w:pPr>
        <w:spacing w:after="0" w:line="360" w:lineRule="auto"/>
        <w:ind w:left="720" w:hanging="720"/>
      </w:pPr>
      <w:r>
        <w:rPr>
          <w:rFonts w:ascii="Times New Roman" w:hAnsi="Times New Roman" w:cs="Times New Roman"/>
          <w:sz w:val="24"/>
        </w:rPr>
        <w:t>Warzecha, Monika. "Th</w:t>
      </w:r>
      <w:r>
        <w:rPr>
          <w:rFonts w:ascii="Times New Roman" w:hAnsi="Times New Roman" w:cs="Times New Roman"/>
          <w:sz w:val="24"/>
        </w:rPr>
        <w:t xml:space="preserve">rone Speech Number Crunch: The Top Focal Points of the Last 10 Speeches That Opened Parliament." </w:t>
      </w:r>
      <w:r>
        <w:rPr>
          <w:rFonts w:ascii="Times New Roman" w:hAnsi="Times New Roman" w:cs="Times New Roman"/>
          <w:i/>
          <w:sz w:val="24"/>
        </w:rPr>
        <w:t>News.nationalpost.com</w:t>
      </w:r>
      <w:r>
        <w:rPr>
          <w:rFonts w:ascii="Times New Roman" w:hAnsi="Times New Roman" w:cs="Times New Roman"/>
          <w:sz w:val="24"/>
        </w:rPr>
        <w:t>. The National Post, 03 Dec. 2015. Web. 30 Jan. 2016. &lt;http://news.nationalpost.com/news/canada/throne-speech-number-crunch-the-top-focal-</w:t>
      </w:r>
      <w:r>
        <w:rPr>
          <w:rFonts w:ascii="Times New Roman" w:hAnsi="Times New Roman" w:cs="Times New Roman"/>
          <w:sz w:val="24"/>
        </w:rPr>
        <w:t>points-of-the-last-10-speeches-that-opened-parliament&gt;.</w:t>
      </w:r>
    </w:p>
    <w:p w:rsidR="00C54DCF" w:rsidRDefault="00EE0609" w:rsidP="00842A5C">
      <w:pPr>
        <w:spacing w:after="0" w:line="360" w:lineRule="auto"/>
        <w:ind w:left="720" w:hanging="720"/>
      </w:pPr>
      <w:r>
        <w:rPr>
          <w:rFonts w:ascii="Times New Roman" w:hAnsi="Times New Roman" w:cs="Times New Roman"/>
          <w:sz w:val="24"/>
        </w:rPr>
        <w:t xml:space="preserve">Weber, Bob. "Quality of Life Varies Widely across Canada: Study." </w:t>
      </w:r>
      <w:r>
        <w:rPr>
          <w:rFonts w:ascii="Times New Roman" w:hAnsi="Times New Roman" w:cs="Times New Roman"/>
          <w:i/>
          <w:sz w:val="24"/>
        </w:rPr>
        <w:t>Theglobeandmail.com</w:t>
      </w:r>
      <w:r>
        <w:rPr>
          <w:rFonts w:ascii="Times New Roman" w:hAnsi="Times New Roman" w:cs="Times New Roman"/>
          <w:sz w:val="24"/>
        </w:rPr>
        <w:t>. The Globe and Mail, 18 Mar. 2012. Web. 30 Jan. 2016. &lt;http://www.theglobeandmail.com/news/national/quality-of-lif</w:t>
      </w:r>
      <w:r>
        <w:rPr>
          <w:rFonts w:ascii="Times New Roman" w:hAnsi="Times New Roman" w:cs="Times New Roman"/>
          <w:sz w:val="24"/>
        </w:rPr>
        <w:t>e-varies-widely-across-canada-study/article4186616/&gt;.</w:t>
      </w:r>
    </w:p>
    <w:p w:rsidR="00C54DCF" w:rsidRDefault="00EE0609" w:rsidP="00842A5C">
      <w:pPr>
        <w:spacing w:after="0" w:line="360" w:lineRule="auto"/>
        <w:ind w:left="720" w:hanging="720"/>
      </w:pPr>
      <w:r>
        <w:rPr>
          <w:rFonts w:ascii="Times New Roman" w:hAnsi="Times New Roman" w:cs="Times New Roman"/>
          <w:sz w:val="24"/>
        </w:rPr>
        <w:t xml:space="preserve">Westhead, Rick. "Bosnia and Herzegovina: Why Has Canada ‘dropped the Ball’ on Landmine Removal Effort? | Toronto Star." </w:t>
      </w:r>
      <w:r>
        <w:rPr>
          <w:rFonts w:ascii="Times New Roman" w:hAnsi="Times New Roman" w:cs="Times New Roman"/>
          <w:i/>
          <w:sz w:val="24"/>
        </w:rPr>
        <w:t>Thestar.com</w:t>
      </w:r>
      <w:r>
        <w:rPr>
          <w:rFonts w:ascii="Times New Roman" w:hAnsi="Times New Roman" w:cs="Times New Roman"/>
          <w:sz w:val="24"/>
        </w:rPr>
        <w:t>. The Toronto Star, 22 Sept. 2012. Web. 31 Jan. 2016. &lt;http://www.thest</w:t>
      </w:r>
      <w:r>
        <w:rPr>
          <w:rFonts w:ascii="Times New Roman" w:hAnsi="Times New Roman" w:cs="Times New Roman"/>
          <w:sz w:val="24"/>
        </w:rPr>
        <w:t>ar.com/news/world/2012/09/22/bosnia_and_herzegovina_why_has_canada_dropped_the_ball_on_landmine_removal_effort.html&gt;.</w:t>
      </w:r>
    </w:p>
    <w:p w:rsidR="00C54DCF" w:rsidRDefault="00EE0609" w:rsidP="00842A5C">
      <w:pPr>
        <w:spacing w:after="0" w:line="360" w:lineRule="auto"/>
        <w:ind w:left="720" w:hanging="720"/>
      </w:pPr>
      <w:r>
        <w:rPr>
          <w:rFonts w:ascii="Times New Roman" w:hAnsi="Times New Roman" w:cs="Times New Roman"/>
          <w:i/>
          <w:sz w:val="24"/>
        </w:rPr>
        <w:t>Which Country Does the Most Good for the World?</w:t>
      </w:r>
      <w:r>
        <w:rPr>
          <w:rFonts w:ascii="Times New Roman" w:hAnsi="Times New Roman" w:cs="Times New Roman"/>
          <w:sz w:val="24"/>
        </w:rPr>
        <w:t xml:space="preserve"> </w:t>
      </w:r>
      <w:r w:rsidRPr="00107842">
        <w:rPr>
          <w:rFonts w:ascii="Times New Roman" w:hAnsi="Times New Roman" w:cs="Times New Roman"/>
          <w:sz w:val="24"/>
          <w:lang w:val="da-DK"/>
        </w:rPr>
        <w:t xml:space="preserve">Dir. Simon Anholt. Perf. Simon Anholt. </w:t>
      </w:r>
      <w:r w:rsidRPr="00107842">
        <w:rPr>
          <w:rFonts w:ascii="Times New Roman" w:hAnsi="Times New Roman" w:cs="Times New Roman"/>
          <w:i/>
          <w:sz w:val="24"/>
          <w:lang w:val="da-DK"/>
        </w:rPr>
        <w:t>Simon Anholt:</w:t>
      </w:r>
      <w:r w:rsidRPr="00107842">
        <w:rPr>
          <w:rFonts w:ascii="Times New Roman" w:hAnsi="Times New Roman" w:cs="Times New Roman"/>
          <w:sz w:val="24"/>
          <w:lang w:val="da-DK"/>
        </w:rPr>
        <w:t xml:space="preserve">. </w:t>
      </w:r>
      <w:r>
        <w:rPr>
          <w:rFonts w:ascii="Times New Roman" w:hAnsi="Times New Roman" w:cs="Times New Roman"/>
          <w:sz w:val="24"/>
        </w:rPr>
        <w:t>TED, June 2014. Web. 30 Jan. 2016. &lt;</w:t>
      </w:r>
      <w:r>
        <w:rPr>
          <w:rFonts w:ascii="Times New Roman" w:hAnsi="Times New Roman" w:cs="Times New Roman"/>
          <w:sz w:val="24"/>
        </w:rPr>
        <w:t>https://www.ted.com/talks/simon_anholt_which_country_does_the_most_good_for_the_world&gt;.</w:t>
      </w:r>
    </w:p>
    <w:p w:rsidR="00C54DCF" w:rsidRDefault="00EE0609" w:rsidP="00842A5C">
      <w:pPr>
        <w:spacing w:after="0" w:line="360" w:lineRule="auto"/>
        <w:ind w:left="720" w:hanging="720"/>
      </w:pPr>
      <w:r>
        <w:rPr>
          <w:rFonts w:ascii="Times New Roman" w:hAnsi="Times New Roman" w:cs="Times New Roman"/>
          <w:sz w:val="24"/>
        </w:rPr>
        <w:t xml:space="preserve">Zhang, Yan, and Barbara M. Wildemuth. "Qualitative Analysis of Content." </w:t>
      </w:r>
      <w:r>
        <w:rPr>
          <w:rFonts w:ascii="Times New Roman" w:hAnsi="Times New Roman" w:cs="Times New Roman"/>
          <w:i/>
          <w:sz w:val="24"/>
        </w:rPr>
        <w:t>IConference 2014 Proceedings</w:t>
      </w:r>
      <w:r>
        <w:rPr>
          <w:rFonts w:ascii="Times New Roman" w:hAnsi="Times New Roman" w:cs="Times New Roman"/>
          <w:sz w:val="24"/>
        </w:rPr>
        <w:t xml:space="preserve"> (2014): 1-12. </w:t>
      </w:r>
      <w:r>
        <w:rPr>
          <w:rFonts w:ascii="Times New Roman" w:hAnsi="Times New Roman" w:cs="Times New Roman"/>
          <w:i/>
          <w:sz w:val="24"/>
        </w:rPr>
        <w:t>Https://www.ischool.utexas.edu/</w:t>
      </w:r>
      <w:r>
        <w:rPr>
          <w:rFonts w:ascii="Times New Roman" w:hAnsi="Times New Roman" w:cs="Times New Roman"/>
          <w:sz w:val="24"/>
        </w:rPr>
        <w:t>. The University of T</w:t>
      </w:r>
      <w:r>
        <w:rPr>
          <w:rFonts w:ascii="Times New Roman" w:hAnsi="Times New Roman" w:cs="Times New Roman"/>
          <w:sz w:val="24"/>
        </w:rPr>
        <w:t>exas at Austin. Web. 31 Jan. 2016. &lt;https://www.ischool.utexas.edu/~yanz/Content_analysis.pdf&gt;.</w:t>
      </w:r>
    </w:p>
    <w:sectPr w:rsidR="00C54DCF" w:rsidSect="000F6147">
      <w:pgSz w:w="12240" w:h="15840" w:code="1"/>
      <w:pgMar w:top="1435" w:right="1435" w:bottom="1435" w:left="14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09" w:rsidRDefault="00EE0609" w:rsidP="006E0FDA">
      <w:pPr>
        <w:spacing w:after="0" w:line="240" w:lineRule="auto"/>
      </w:pPr>
      <w:r>
        <w:separator/>
      </w:r>
    </w:p>
  </w:endnote>
  <w:endnote w:type="continuationSeparator" w:id="0">
    <w:p w:rsidR="00EE0609" w:rsidRDefault="00EE060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09" w:rsidRDefault="00EE0609" w:rsidP="006E0FDA">
      <w:pPr>
        <w:spacing w:after="0" w:line="240" w:lineRule="auto"/>
      </w:pPr>
      <w:r>
        <w:separator/>
      </w:r>
    </w:p>
  </w:footnote>
  <w:footnote w:type="continuationSeparator" w:id="0">
    <w:p w:rsidR="00EE0609" w:rsidRDefault="00EE0609"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07842"/>
    <w:rsid w:val="00112029"/>
    <w:rsid w:val="00135412"/>
    <w:rsid w:val="00361FF4"/>
    <w:rsid w:val="003B5299"/>
    <w:rsid w:val="00493A0C"/>
    <w:rsid w:val="004D6B48"/>
    <w:rsid w:val="00531A4E"/>
    <w:rsid w:val="00535F5A"/>
    <w:rsid w:val="00555F58"/>
    <w:rsid w:val="006E6663"/>
    <w:rsid w:val="00842A5C"/>
    <w:rsid w:val="008B3AC2"/>
    <w:rsid w:val="008F680D"/>
    <w:rsid w:val="00AC197E"/>
    <w:rsid w:val="00B21D59"/>
    <w:rsid w:val="00BD419F"/>
    <w:rsid w:val="00C54DCF"/>
    <w:rsid w:val="00DF064E"/>
    <w:rsid w:val="00EE0609"/>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842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842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tionalobserver.com/2015/09/25/news/harper%E2%80%99s-research-station-%E2%80%98cloak-arctic-oil-says-climate-exper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6899-D7A0-4729-A769-B16F7857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3645</Words>
  <Characters>19106</Characters>
  <Application>Microsoft Office Word</Application>
  <DocSecurity>0</DocSecurity>
  <Lines>280</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Dirt rider 702</cp:lastModifiedBy>
  <cp:revision>2</cp:revision>
  <dcterms:created xsi:type="dcterms:W3CDTF">2016-02-01T02:46:00Z</dcterms:created>
  <dcterms:modified xsi:type="dcterms:W3CDTF">2016-02-01T02:46:00Z</dcterms:modified>
</cp:coreProperties>
</file>